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389" w:rsidRPr="004E1AED" w:rsidRDefault="00FB5389" w:rsidP="004E1AED">
      <w:pPr>
        <w:pStyle w:val="Title"/>
      </w:pPr>
      <w:bookmarkStart w:id="0" w:name="_GoBack"/>
      <w:bookmarkEnd w:id="0"/>
      <w:r>
        <w:t>CYC YOUTH RACE TEAMS</w:t>
      </w:r>
    </w:p>
    <w:p w:rsidR="00FB5389" w:rsidRDefault="00FB5389" w:rsidP="005A5509">
      <w:pPr>
        <w:pStyle w:val="Heading1"/>
      </w:pPr>
      <w:r>
        <w:t>2018 sAiling</w:t>
      </w:r>
    </w:p>
    <w:p w:rsidR="00FB5389" w:rsidRPr="005A5509" w:rsidRDefault="00FB5389" w:rsidP="005A5509">
      <w:pPr>
        <w:pStyle w:val="NormalWeb"/>
        <w:shd w:val="clear" w:color="auto" w:fill="FFFFFF"/>
        <w:spacing w:before="240" w:beforeAutospacing="0" w:after="240" w:afterAutospacing="0"/>
        <w:jc w:val="both"/>
        <w:rPr>
          <w:rFonts w:ascii="Corbel" w:hAnsi="Corbel"/>
          <w:color w:val="333333"/>
        </w:rPr>
      </w:pPr>
      <w:r w:rsidRPr="005A5509">
        <w:rPr>
          <w:rFonts w:ascii="Corbel" w:hAnsi="Corbel"/>
          <w:color w:val="333333"/>
        </w:rPr>
        <w:t xml:space="preserve">The Calgary Yacht Club is the largest educational, training and competitive centre for youth sailing in </w:t>
      </w:r>
      <w:smartTag w:uri="urn:schemas-microsoft-com:office:smarttags" w:element="State">
        <w:smartTag w:uri="urn:schemas-microsoft-com:office:smarttags" w:element="place">
          <w:r w:rsidRPr="005A5509">
            <w:rPr>
              <w:rFonts w:ascii="Corbel" w:hAnsi="Corbel"/>
              <w:color w:val="333333"/>
            </w:rPr>
            <w:t>Alberta</w:t>
          </w:r>
        </w:smartTag>
      </w:smartTag>
      <w:r w:rsidRPr="005A5509">
        <w:rPr>
          <w:rFonts w:ascii="Corbel" w:hAnsi="Corbel"/>
          <w:color w:val="333333"/>
        </w:rPr>
        <w:t>. Committed to the</w:t>
      </w:r>
      <w:r>
        <w:rPr>
          <w:rFonts w:ascii="Corbel" w:hAnsi="Corbel"/>
          <w:color w:val="333333"/>
        </w:rPr>
        <w:t xml:space="preserve"> development of young sailors, t</w:t>
      </w:r>
      <w:r w:rsidRPr="005A5509">
        <w:rPr>
          <w:rFonts w:ascii="Corbel" w:hAnsi="Corbel"/>
          <w:color w:val="333333"/>
        </w:rPr>
        <w:t>he Club runs a comprehensive program led by qualified and dedicated coaches where the focus is on participation and fun as much</w:t>
      </w:r>
      <w:r>
        <w:rPr>
          <w:rFonts w:ascii="Corbel" w:hAnsi="Corbel"/>
          <w:color w:val="333333"/>
        </w:rPr>
        <w:t xml:space="preserve"> as it is on skill development </w:t>
      </w:r>
      <w:r w:rsidRPr="005A5509">
        <w:rPr>
          <w:rFonts w:ascii="Corbel" w:hAnsi="Corbel"/>
          <w:color w:val="333333"/>
        </w:rPr>
        <w:t>and race training. The program aims to develop life-long sailors and a love of the sport.</w:t>
      </w:r>
    </w:p>
    <w:p w:rsidR="00FB5389" w:rsidRDefault="00FB5389" w:rsidP="005A5509">
      <w:pPr>
        <w:pStyle w:val="NormalWeb"/>
        <w:shd w:val="clear" w:color="auto" w:fill="FFFFFF"/>
        <w:spacing w:before="240" w:beforeAutospacing="0" w:after="240" w:afterAutospacing="0"/>
        <w:jc w:val="both"/>
        <w:rPr>
          <w:rFonts w:ascii="Corbel" w:hAnsi="Corbel"/>
          <w:color w:val="333333"/>
        </w:rPr>
      </w:pPr>
      <w:r w:rsidRPr="005A5509">
        <w:rPr>
          <w:rFonts w:ascii="Corbel" w:hAnsi="Corbel"/>
          <w:color w:val="333333"/>
        </w:rPr>
        <w:t>Operating on two evenings per week throughout the season, the program provides participants with equipment, coaching, and logistical support while introducing them to the competitive aspects of dinghy sailing. </w:t>
      </w:r>
    </w:p>
    <w:p w:rsidR="00FB5389" w:rsidRDefault="00FB5389" w:rsidP="005A5509">
      <w:pPr>
        <w:pStyle w:val="NormalWeb"/>
        <w:shd w:val="clear" w:color="auto" w:fill="FFFFFF"/>
        <w:spacing w:before="240" w:beforeAutospacing="0" w:after="240" w:afterAutospacing="0"/>
        <w:jc w:val="both"/>
        <w:rPr>
          <w:rFonts w:ascii="Corbel" w:hAnsi="Corbel"/>
          <w:color w:val="333333"/>
        </w:rPr>
      </w:pPr>
      <w:r>
        <w:rPr>
          <w:rFonts w:ascii="Corbel" w:hAnsi="Corbel"/>
          <w:color w:val="333333"/>
        </w:rPr>
        <w:t>Youth sailors can expect social, fitness and educational activities to build the team dynamic and learn about sailing.</w:t>
      </w:r>
    </w:p>
    <w:p w:rsidR="00FB5389" w:rsidRDefault="00FB5389" w:rsidP="005A5509">
      <w:pPr>
        <w:pStyle w:val="NormalWeb"/>
        <w:shd w:val="clear" w:color="auto" w:fill="FFFFFF"/>
        <w:spacing w:before="240" w:beforeAutospacing="0" w:after="240" w:afterAutospacing="0"/>
        <w:jc w:val="both"/>
        <w:rPr>
          <w:rFonts w:ascii="Corbel" w:hAnsi="Corbel"/>
          <w:color w:val="333333"/>
        </w:rPr>
      </w:pPr>
      <w:r>
        <w:rPr>
          <w:rFonts w:ascii="Corbel" w:hAnsi="Corbel"/>
          <w:color w:val="333333"/>
        </w:rPr>
        <w:t>As a member of the Youth Race Team, your sailor must be a member of the club.  A Junior membership is available, but consider the Family membership which will allow your family full access to the club and it’s amenities for less than $1.50 per day.</w:t>
      </w:r>
    </w:p>
    <w:p w:rsidR="00FB5389" w:rsidRPr="005A5509" w:rsidRDefault="00FB5389" w:rsidP="005A5509">
      <w:pPr>
        <w:pStyle w:val="NormalWeb"/>
        <w:shd w:val="clear" w:color="auto" w:fill="FFFFFF"/>
        <w:spacing w:before="240" w:beforeAutospacing="0" w:after="240" w:afterAutospacing="0"/>
        <w:jc w:val="both"/>
        <w:rPr>
          <w:rFonts w:ascii="Corbel" w:hAnsi="Corbel"/>
          <w:b/>
          <w:color w:val="333333"/>
        </w:rPr>
      </w:pPr>
      <w:r w:rsidRPr="005A5509">
        <w:rPr>
          <w:rFonts w:ascii="Corbel" w:hAnsi="Corbel"/>
          <w:b/>
          <w:color w:val="333333"/>
        </w:rPr>
        <w:t>WEEKLY TRAINING</w:t>
      </w:r>
    </w:p>
    <w:p w:rsidR="00FB5389" w:rsidRDefault="00FB5389" w:rsidP="005A5509">
      <w:r>
        <w:t xml:space="preserve">It is expected that training will start the week of May 6 and run through the last week of August. Training sessions begin at 6:00 pm and run until 9:00 pm.  </w:t>
      </w:r>
    </w:p>
    <w:p w:rsidR="00FB5389" w:rsidRPr="00B10410" w:rsidRDefault="00FB5389" w:rsidP="00B10410">
      <w:pPr>
        <w:keepLines/>
        <w:widowControl w:val="0"/>
        <w:numPr>
          <w:ilvl w:val="0"/>
          <w:numId w:val="29"/>
        </w:numPr>
        <w:rPr>
          <w:b/>
        </w:rPr>
      </w:pPr>
      <w:r w:rsidRPr="00B10410">
        <w:rPr>
          <w:b/>
        </w:rPr>
        <w:t>Monday</w:t>
      </w:r>
      <w:r>
        <w:rPr>
          <w:b/>
        </w:rPr>
        <w:t xml:space="preserve"> Night  – 420’s</w:t>
      </w:r>
    </w:p>
    <w:p w:rsidR="00FB5389" w:rsidRPr="00B10410" w:rsidRDefault="00FB5389" w:rsidP="00B10410">
      <w:pPr>
        <w:keepLines/>
        <w:widowControl w:val="0"/>
        <w:numPr>
          <w:ilvl w:val="0"/>
          <w:numId w:val="29"/>
        </w:numPr>
        <w:rPr>
          <w:b/>
        </w:rPr>
      </w:pPr>
      <w:r w:rsidRPr="00B10410">
        <w:rPr>
          <w:b/>
        </w:rPr>
        <w:t>Tuesday</w:t>
      </w:r>
      <w:r>
        <w:rPr>
          <w:b/>
        </w:rPr>
        <w:t xml:space="preserve"> Night </w:t>
      </w:r>
      <w:r w:rsidRPr="00B10410">
        <w:rPr>
          <w:b/>
        </w:rPr>
        <w:t xml:space="preserve"> – Lasers</w:t>
      </w:r>
    </w:p>
    <w:p w:rsidR="00FB5389" w:rsidRPr="00B10410" w:rsidRDefault="00FB5389" w:rsidP="00B10410">
      <w:pPr>
        <w:keepLines/>
        <w:widowControl w:val="0"/>
        <w:numPr>
          <w:ilvl w:val="0"/>
          <w:numId w:val="29"/>
        </w:numPr>
        <w:rPr>
          <w:b/>
        </w:rPr>
      </w:pPr>
      <w:r w:rsidRPr="00B10410">
        <w:rPr>
          <w:b/>
        </w:rPr>
        <w:t>Wednesday</w:t>
      </w:r>
      <w:r>
        <w:rPr>
          <w:b/>
        </w:rPr>
        <w:t xml:space="preserve"> Night  – Optimists</w:t>
      </w:r>
    </w:p>
    <w:p w:rsidR="00FB5389" w:rsidRDefault="00FB5389" w:rsidP="005A5509">
      <w:r>
        <w:t>Please ensure that your sailor is changed and rigged for a 6:45 briefing.  It is important for sailor development that your child rigs/de-rigs and is able to launch their boat without parent or coach assistance.</w:t>
      </w:r>
    </w:p>
    <w:p w:rsidR="00FB5389" w:rsidRDefault="00FB5389" w:rsidP="005A5509">
      <w:pPr>
        <w:rPr>
          <w:b/>
          <w:sz w:val="24"/>
          <w:szCs w:val="24"/>
        </w:rPr>
      </w:pPr>
      <w:r>
        <w:rPr>
          <w:b/>
          <w:sz w:val="24"/>
          <w:szCs w:val="24"/>
        </w:rPr>
        <w:t>THURSDAY NIGHT RACING</w:t>
      </w:r>
    </w:p>
    <w:p w:rsidR="00FB5389" w:rsidRPr="00A13B32" w:rsidRDefault="00FB5389" w:rsidP="00A13B32">
      <w:r>
        <w:t xml:space="preserve">TNR is an important component of the race team and members are expected to attend in order utilize the skills they have learned.  Racing will be coached every Thursday in July and August as part of the regular training program.  Sailors will be racing on the same course as the other boats.  It is expected that parents participate on the Race Committee on occasion.  No experience necessary as training will be provided. Volunteering on Race Committee is a fantastic way to get a close-up of the action and participate in your child’s development as a sailor. </w:t>
      </w:r>
    </w:p>
    <w:p w:rsidR="00FB5389" w:rsidRDefault="00FB5389" w:rsidP="005C48EE">
      <w:pPr>
        <w:rPr>
          <w:b/>
          <w:sz w:val="24"/>
          <w:szCs w:val="24"/>
        </w:rPr>
      </w:pPr>
      <w:r w:rsidRPr="005C48EE">
        <w:rPr>
          <w:b/>
          <w:sz w:val="24"/>
          <w:szCs w:val="24"/>
        </w:rPr>
        <w:lastRenderedPageBreak/>
        <w:t>LOG BOOKING</w:t>
      </w:r>
    </w:p>
    <w:p w:rsidR="00FB5389" w:rsidRDefault="00FB5389" w:rsidP="005C48EE">
      <w:r>
        <w:t>Members of the Race Teams will each be given a Log Book at the beginning of the season in which to record each training session.  This will allow the sailor and coach track their progress.  At the end of each evening, there will be a 15 minute debrief at which time sailors are invited to log book.</w:t>
      </w:r>
    </w:p>
    <w:p w:rsidR="00FB5389" w:rsidRDefault="00FB5389" w:rsidP="005C48EE">
      <w:pPr>
        <w:rPr>
          <w:b/>
          <w:sz w:val="24"/>
          <w:szCs w:val="24"/>
        </w:rPr>
      </w:pPr>
      <w:r w:rsidRPr="00483E2E">
        <w:rPr>
          <w:b/>
          <w:sz w:val="24"/>
          <w:szCs w:val="24"/>
        </w:rPr>
        <w:t>REGATTAS AND TRAINING CAMPS</w:t>
      </w:r>
    </w:p>
    <w:p w:rsidR="00FB5389" w:rsidRDefault="00FB5389" w:rsidP="005C48EE">
      <w:r>
        <w:t>Athletes are reminded that the best way to develop racing skills is to participate in racing.  There are many local and provincial events that will provide appropriate training opportunities.</w:t>
      </w:r>
    </w:p>
    <w:p w:rsidR="00FB5389" w:rsidRDefault="00FB5389" w:rsidP="005C48EE">
      <w:r>
        <w:t>Below you will find a list of the training camps and regattas that CYC is prepared to support for the ongoing development of our sailors.  We ask that you consider in advance which events you expect to attend and provide a list to our Director of Youth Sailing.  This will ensure proper organization and communication.</w:t>
      </w:r>
    </w:p>
    <w:p w:rsidR="00FB5389" w:rsidRDefault="00FB5389" w:rsidP="008E1610">
      <w:pPr>
        <w:pStyle w:val="ListParagraph"/>
        <w:numPr>
          <w:ilvl w:val="0"/>
          <w:numId w:val="24"/>
        </w:numPr>
      </w:pPr>
      <w:r>
        <w:t xml:space="preserve">May 12/13 - Training Camp #1 –  </w:t>
      </w:r>
      <w:smartTag w:uri="urn:schemas-microsoft-com:office:smarttags" w:element="place">
        <w:r>
          <w:t>Calgary</w:t>
        </w:r>
      </w:smartTag>
      <w:r>
        <w:t xml:space="preserve"> Yacht Club</w:t>
      </w:r>
    </w:p>
    <w:p w:rsidR="00FB5389" w:rsidRDefault="00FB5389" w:rsidP="008E1610">
      <w:pPr>
        <w:pStyle w:val="ListParagraph"/>
        <w:numPr>
          <w:ilvl w:val="0"/>
          <w:numId w:val="24"/>
        </w:numPr>
      </w:pPr>
      <w:r>
        <w:t xml:space="preserve">May 19-21 - Training Camp #2 – </w:t>
      </w:r>
      <w:proofErr w:type="spellStart"/>
      <w:r>
        <w:t>Wabamun</w:t>
      </w:r>
      <w:proofErr w:type="spellEnd"/>
      <w:r>
        <w:t xml:space="preserve"> Sailing Club</w:t>
      </w:r>
    </w:p>
    <w:p w:rsidR="00FB5389" w:rsidRDefault="00FB5389" w:rsidP="008E1610">
      <w:pPr>
        <w:pStyle w:val="ListParagraph"/>
        <w:numPr>
          <w:ilvl w:val="0"/>
          <w:numId w:val="24"/>
        </w:numPr>
      </w:pPr>
      <w:r>
        <w:t xml:space="preserve">May 26/27 – Training Camp #3 – </w:t>
      </w:r>
      <w:smartTag w:uri="urn:schemas-microsoft-com:office:smarttags" w:element="place">
        <w:r>
          <w:t>Calgary</w:t>
        </w:r>
      </w:smartTag>
      <w:r>
        <w:t xml:space="preserve"> Yacht Club</w:t>
      </w:r>
    </w:p>
    <w:p w:rsidR="00FB5389" w:rsidRDefault="00FB5389" w:rsidP="008E1610">
      <w:pPr>
        <w:pStyle w:val="ListParagraph"/>
        <w:numPr>
          <w:ilvl w:val="0"/>
          <w:numId w:val="24"/>
        </w:numPr>
      </w:pPr>
      <w:r>
        <w:t xml:space="preserve">June 2/3 - Ice Breaker Regatta – </w:t>
      </w:r>
      <w:smartTag w:uri="urn:schemas-microsoft-com:office:smarttags" w:element="place">
        <w:r>
          <w:t>Calgary</w:t>
        </w:r>
      </w:smartTag>
      <w:r>
        <w:t xml:space="preserve"> Yacht Club</w:t>
      </w:r>
    </w:p>
    <w:p w:rsidR="00FB5389" w:rsidRDefault="00FB5389" w:rsidP="008E1610">
      <w:pPr>
        <w:pStyle w:val="ListParagraph"/>
        <w:numPr>
          <w:ilvl w:val="0"/>
          <w:numId w:val="24"/>
        </w:numPr>
      </w:pPr>
      <w:r>
        <w:t xml:space="preserve">June 9/10 – Founders Regatta – </w:t>
      </w:r>
      <w:proofErr w:type="spellStart"/>
      <w:r>
        <w:t>Wabamun</w:t>
      </w:r>
      <w:proofErr w:type="spellEnd"/>
      <w:r>
        <w:t xml:space="preserve"> Sailing Club</w:t>
      </w:r>
    </w:p>
    <w:p w:rsidR="00FB5389" w:rsidRDefault="00FB5389" w:rsidP="008E1610">
      <w:pPr>
        <w:pStyle w:val="ListParagraph"/>
        <w:numPr>
          <w:ilvl w:val="0"/>
          <w:numId w:val="24"/>
        </w:numPr>
      </w:pPr>
      <w:r>
        <w:t>July 14/15 – Prairie Winds – Newell Sailing Club</w:t>
      </w:r>
    </w:p>
    <w:p w:rsidR="00FB5389" w:rsidRDefault="00FB5389" w:rsidP="008E1610">
      <w:pPr>
        <w:pStyle w:val="ListParagraph"/>
        <w:numPr>
          <w:ilvl w:val="0"/>
          <w:numId w:val="24"/>
        </w:numPr>
      </w:pPr>
      <w:r>
        <w:t>July 21/22 – Midsummer Regatta – Glenmore Sailing Club</w:t>
      </w:r>
    </w:p>
    <w:p w:rsidR="00FB5389" w:rsidRDefault="00FB5389" w:rsidP="008E1610">
      <w:pPr>
        <w:pStyle w:val="ListParagraph"/>
        <w:numPr>
          <w:ilvl w:val="0"/>
          <w:numId w:val="24"/>
        </w:numPr>
      </w:pPr>
      <w:r>
        <w:t xml:space="preserve">August 4-6 – Sailwest – </w:t>
      </w:r>
      <w:proofErr w:type="spellStart"/>
      <w:r>
        <w:t>Wabamun</w:t>
      </w:r>
      <w:proofErr w:type="spellEnd"/>
      <w:r>
        <w:t xml:space="preserve"> Sailing Club</w:t>
      </w:r>
    </w:p>
    <w:p w:rsidR="00FB5389" w:rsidRDefault="00FB5389" w:rsidP="008E1610">
      <w:pPr>
        <w:pStyle w:val="ListParagraph"/>
        <w:numPr>
          <w:ilvl w:val="0"/>
          <w:numId w:val="24"/>
        </w:numPr>
      </w:pPr>
      <w:r>
        <w:t>September 1 – 3 – Provincials – Location TBD</w:t>
      </w:r>
    </w:p>
    <w:p w:rsidR="00FB5389" w:rsidRDefault="00FB5389" w:rsidP="008E1610">
      <w:pPr>
        <w:rPr>
          <w:b/>
        </w:rPr>
      </w:pPr>
      <w:r>
        <w:rPr>
          <w:b/>
        </w:rPr>
        <w:t xml:space="preserve">Please note that other </w:t>
      </w:r>
      <w:r w:rsidRPr="008E1610">
        <w:rPr>
          <w:b/>
        </w:rPr>
        <w:t>training and racing opportunities, both in and out of province, may be added to the schedule based on parent and participant i</w:t>
      </w:r>
      <w:r>
        <w:rPr>
          <w:b/>
        </w:rPr>
        <w:t>nterest.</w:t>
      </w:r>
    </w:p>
    <w:p w:rsidR="00FB5389" w:rsidRDefault="00FB5389" w:rsidP="008E1610">
      <w:pPr>
        <w:rPr>
          <w:b/>
        </w:rPr>
      </w:pPr>
      <w:r>
        <w:rPr>
          <w:b/>
        </w:rPr>
        <w:t>Out of Province Regattas (additional costs apply - not recommended for first year sailors)</w:t>
      </w:r>
    </w:p>
    <w:p w:rsidR="00FB5389" w:rsidRPr="00444FDE" w:rsidRDefault="00FB5389" w:rsidP="00444FDE">
      <w:pPr>
        <w:pStyle w:val="ListParagraph"/>
        <w:numPr>
          <w:ilvl w:val="0"/>
          <w:numId w:val="24"/>
        </w:numPr>
      </w:pPr>
      <w:r>
        <w:t xml:space="preserve">June 29 – July 1 – WAVES – Royal </w:t>
      </w:r>
      <w:smartTag w:uri="urn:schemas-microsoft-com:office:smarttags" w:element="place">
        <w:r>
          <w:t>Vancouver</w:t>
        </w:r>
      </w:smartTag>
      <w:r>
        <w:t xml:space="preserve"> Yacht Club</w:t>
      </w:r>
    </w:p>
    <w:p w:rsidR="00FB5389" w:rsidRPr="00444FDE" w:rsidRDefault="00FB5389" w:rsidP="00444FDE">
      <w:pPr>
        <w:pStyle w:val="ListParagraph"/>
        <w:numPr>
          <w:ilvl w:val="0"/>
          <w:numId w:val="24"/>
        </w:numPr>
      </w:pPr>
      <w:r>
        <w:t xml:space="preserve">October 13/14 – Pumpkin Bowl – </w:t>
      </w:r>
      <w:smartTag w:uri="urn:schemas-microsoft-com:office:smarttags" w:element="place">
        <w:r>
          <w:t>West Vancouver</w:t>
        </w:r>
      </w:smartTag>
      <w:r>
        <w:t xml:space="preserve"> Yacht Club</w:t>
      </w:r>
    </w:p>
    <w:p w:rsidR="00FB5389" w:rsidRDefault="00FB5389" w:rsidP="008E1610">
      <w:pPr>
        <w:rPr>
          <w:b/>
          <w:sz w:val="28"/>
          <w:szCs w:val="28"/>
        </w:rPr>
      </w:pPr>
    </w:p>
    <w:p w:rsidR="00FB5389" w:rsidRDefault="00FB5389" w:rsidP="008E1610">
      <w:pPr>
        <w:rPr>
          <w:b/>
          <w:sz w:val="28"/>
          <w:szCs w:val="28"/>
        </w:rPr>
      </w:pPr>
      <w:r w:rsidRPr="008E1610">
        <w:rPr>
          <w:b/>
          <w:sz w:val="28"/>
          <w:szCs w:val="28"/>
        </w:rPr>
        <w:t>REGATTA INFORMATION</w:t>
      </w:r>
    </w:p>
    <w:p w:rsidR="00FB5389" w:rsidRDefault="00FB5389" w:rsidP="008E1610">
      <w:pPr>
        <w:rPr>
          <w:b/>
          <w:sz w:val="24"/>
          <w:szCs w:val="24"/>
        </w:rPr>
      </w:pPr>
      <w:r>
        <w:rPr>
          <w:b/>
          <w:sz w:val="24"/>
          <w:szCs w:val="24"/>
        </w:rPr>
        <w:t>ATHLETE TRANSPORTATION</w:t>
      </w:r>
    </w:p>
    <w:p w:rsidR="00FB5389" w:rsidRDefault="00FB5389" w:rsidP="008E1610">
      <w:r>
        <w:t>It is the responsibility of both the athlete and the parent to ensure transportation is arranged to and from events.  The Director of Youth Sailing may be able to help coordinate car pools if necessary.</w:t>
      </w:r>
    </w:p>
    <w:p w:rsidR="00FB5389" w:rsidRPr="006D183D" w:rsidRDefault="00FB5389" w:rsidP="008E1610">
      <w:pPr>
        <w:rPr>
          <w:b/>
          <w:sz w:val="24"/>
          <w:szCs w:val="24"/>
        </w:rPr>
      </w:pPr>
      <w:r w:rsidRPr="006D183D">
        <w:rPr>
          <w:b/>
          <w:sz w:val="24"/>
          <w:szCs w:val="24"/>
        </w:rPr>
        <w:t>BOAT TRANSPORTATION</w:t>
      </w:r>
    </w:p>
    <w:p w:rsidR="00FB5389" w:rsidRDefault="00FB5389" w:rsidP="008E1610">
      <w:r>
        <w:t>Athletes and parents are responsible for transporting boats to and from events.</w:t>
      </w:r>
    </w:p>
    <w:p w:rsidR="00FB5389" w:rsidRDefault="00FB5389" w:rsidP="008E1610">
      <w:pPr>
        <w:rPr>
          <w:b/>
          <w:sz w:val="24"/>
          <w:szCs w:val="24"/>
        </w:rPr>
      </w:pPr>
      <w:r w:rsidRPr="006D183D">
        <w:rPr>
          <w:b/>
          <w:sz w:val="24"/>
          <w:szCs w:val="24"/>
        </w:rPr>
        <w:lastRenderedPageBreak/>
        <w:t>ACCOM</w:t>
      </w:r>
      <w:r>
        <w:rPr>
          <w:b/>
          <w:sz w:val="24"/>
          <w:szCs w:val="24"/>
        </w:rPr>
        <w:t>M</w:t>
      </w:r>
      <w:r w:rsidRPr="006D183D">
        <w:rPr>
          <w:b/>
          <w:sz w:val="24"/>
          <w:szCs w:val="24"/>
        </w:rPr>
        <w:t>ODATIONS</w:t>
      </w:r>
    </w:p>
    <w:p w:rsidR="00FB5389" w:rsidRPr="002C5800" w:rsidRDefault="00FB5389" w:rsidP="008E1610">
      <w:r w:rsidRPr="002C5800">
        <w:t xml:space="preserve">Camping is available onsite at most </w:t>
      </w:r>
      <w:smartTag w:uri="urn:schemas-microsoft-com:office:smarttags" w:element="place">
        <w:r w:rsidRPr="002C5800">
          <w:t>Alberta</w:t>
        </w:r>
      </w:smartTag>
      <w:r w:rsidRPr="002C5800">
        <w:t xml:space="preserve"> events or there will be hotels/motels nearby.  Below, you will find the necessary information for the two out of town regattas we expect to participate in.</w:t>
      </w:r>
    </w:p>
    <w:p w:rsidR="00FB5389" w:rsidRDefault="00FB5389" w:rsidP="00A807B0">
      <w:r w:rsidRPr="00A807B0">
        <w:rPr>
          <w:b/>
        </w:rPr>
        <w:t xml:space="preserve">Founders Regatta – </w:t>
      </w:r>
      <w:proofErr w:type="spellStart"/>
      <w:r>
        <w:rPr>
          <w:b/>
        </w:rPr>
        <w:t>Waba</w:t>
      </w:r>
      <w:r w:rsidRPr="00A807B0">
        <w:rPr>
          <w:b/>
        </w:rPr>
        <w:t>mun</w:t>
      </w:r>
      <w:proofErr w:type="spellEnd"/>
      <w:r w:rsidRPr="00A807B0">
        <w:rPr>
          <w:b/>
        </w:rPr>
        <w:t xml:space="preserve"> Sailing Club</w:t>
      </w:r>
      <w:r>
        <w:t xml:space="preserve"> - There are several options for accommodation. Camping is available onsite or alternately at the </w:t>
      </w:r>
      <w:smartTag w:uri="urn:schemas-microsoft-com:office:smarttags" w:element="place">
        <w:smartTag w:uri="urn:schemas-microsoft-com:office:smarttags" w:element="place">
          <w:r>
            <w:t>Provincial</w:t>
          </w:r>
        </w:smartTag>
        <w:r>
          <w:t xml:space="preserve"> </w:t>
        </w:r>
        <w:smartTag w:uri="urn:schemas-microsoft-com:office:smarttags" w:element="place">
          <w:r>
            <w:t>Park</w:t>
          </w:r>
        </w:smartTag>
      </w:smartTag>
      <w:r>
        <w:t xml:space="preserve"> located in close proximity. </w:t>
      </w:r>
    </w:p>
    <w:p w:rsidR="00FB5389" w:rsidRDefault="00FB5389" w:rsidP="00A807B0">
      <w:pPr>
        <w:rPr>
          <w:rFonts w:eastAsia="Times New Roman"/>
        </w:rPr>
      </w:pPr>
      <w:r>
        <w:t>Other options are available here:</w:t>
      </w:r>
      <w:r w:rsidRPr="00AC2C04">
        <w:rPr>
          <w:rFonts w:eastAsia="Times New Roman"/>
        </w:rPr>
        <w:t xml:space="preserve"> </w:t>
      </w:r>
      <w:hyperlink r:id="rId7" w:history="1">
        <w:r>
          <w:rPr>
            <w:rStyle w:val="Hyperlink"/>
            <w:rFonts w:eastAsia="Times New Roman" w:cs="Tahoma"/>
          </w:rPr>
          <w:t>http://wabamun.ca/visitors/accomodations/</w:t>
        </w:r>
      </w:hyperlink>
    </w:p>
    <w:p w:rsidR="00FB5389" w:rsidRPr="00AB1531" w:rsidRDefault="00FB5389" w:rsidP="00C6420F">
      <w:r w:rsidRPr="00A807B0">
        <w:rPr>
          <w:b/>
        </w:rPr>
        <w:t>Prairie Winds Regatta – Newell Sailing Club</w:t>
      </w:r>
      <w:r>
        <w:t xml:space="preserve"> - </w:t>
      </w:r>
      <w:r w:rsidRPr="00AB1531">
        <w:t xml:space="preserve">To book a </w:t>
      </w:r>
      <w:r>
        <w:t>campsite for this regatta,</w:t>
      </w:r>
      <w:r w:rsidRPr="00AB1531">
        <w:t> </w:t>
      </w:r>
      <w:r>
        <w:t>participants</w:t>
      </w:r>
      <w:r w:rsidRPr="00AB1531">
        <w:t xml:space="preserve"> need to call the Reserve Alberta Parks registrat</w:t>
      </w:r>
      <w:r>
        <w:t>ion line @ 1-877-537-2757.</w:t>
      </w:r>
      <w:r w:rsidRPr="00AB1531">
        <w:t xml:space="preserve">  </w:t>
      </w:r>
      <w:r>
        <w:t xml:space="preserve">Please ensure that you advise the Parks staff that you </w:t>
      </w:r>
      <w:r w:rsidRPr="00AB1531">
        <w:t>are booking a site currently held for the Newell Sailing Regatta.  </w:t>
      </w:r>
    </w:p>
    <w:p w:rsidR="00FB5389" w:rsidRPr="00AB1531" w:rsidRDefault="00FB5389" w:rsidP="00C6420F">
      <w:r w:rsidRPr="00AB1531">
        <w:t>Check-in time at the campground is 4:00pm and</w:t>
      </w:r>
      <w:r>
        <w:t xml:space="preserve"> checkout time on Sunday</w:t>
      </w:r>
      <w:r w:rsidRPr="00AB1531">
        <w:t> is 2:00pm.</w:t>
      </w:r>
    </w:p>
    <w:p w:rsidR="00FB5389" w:rsidRPr="00C6420F" w:rsidRDefault="00FB5389" w:rsidP="00C6420F">
      <w:r w:rsidRPr="00C6420F">
        <w:rPr>
          <w:b/>
          <w:sz w:val="24"/>
          <w:szCs w:val="24"/>
        </w:rPr>
        <w:t>MEALS</w:t>
      </w:r>
    </w:p>
    <w:p w:rsidR="00FB5389" w:rsidRDefault="00FB5389" w:rsidP="002C5800">
      <w:r>
        <w:t>The host club generally has meals available for purchase but if your child has special dietary needs, they may opt to bring their own food.  Be sure to check the Notice of Race for information on the availability of meals and whether pre-purchase is necessary.  It is recommended that each athlete has their own dry bag with snacks and water that can be stowed on the coach boat for consumption between races.</w:t>
      </w:r>
    </w:p>
    <w:p w:rsidR="00FB5389" w:rsidRDefault="00FB5389" w:rsidP="002C5800">
      <w:pPr>
        <w:rPr>
          <w:b/>
          <w:sz w:val="24"/>
          <w:szCs w:val="24"/>
        </w:rPr>
      </w:pPr>
      <w:r w:rsidRPr="00A93204">
        <w:rPr>
          <w:b/>
          <w:sz w:val="24"/>
          <w:szCs w:val="24"/>
        </w:rPr>
        <w:t>SUPERVISION</w:t>
      </w:r>
    </w:p>
    <w:p w:rsidR="00FB5389" w:rsidRDefault="00FB5389" w:rsidP="002C5800">
      <w:r>
        <w:t>Coaches are NOT responsible for the supervision of athletes once the sailing day is over.  All minors must be accompanied by a parent or guardian unless other arrangements have been made.</w:t>
      </w:r>
    </w:p>
    <w:p w:rsidR="00FB5389" w:rsidRDefault="00FB5389" w:rsidP="002C5800">
      <w:pPr>
        <w:rPr>
          <w:b/>
          <w:sz w:val="24"/>
          <w:szCs w:val="24"/>
        </w:rPr>
      </w:pPr>
      <w:r w:rsidRPr="00A93204">
        <w:rPr>
          <w:b/>
          <w:sz w:val="24"/>
          <w:szCs w:val="24"/>
        </w:rPr>
        <w:t>PROGRAM COSTS</w:t>
      </w:r>
    </w:p>
    <w:p w:rsidR="00FB5389" w:rsidRDefault="00FB5389" w:rsidP="002C5800">
      <w:r>
        <w:t xml:space="preserve">The program fee </w:t>
      </w:r>
      <w:r w:rsidR="00C77C43">
        <w:t xml:space="preserve">of $650 </w:t>
      </w:r>
      <w:r>
        <w:t>includes:</w:t>
      </w:r>
    </w:p>
    <w:p w:rsidR="00FB5389" w:rsidRDefault="00FB5389" w:rsidP="0083004F">
      <w:pPr>
        <w:pStyle w:val="ListParagraph"/>
        <w:numPr>
          <w:ilvl w:val="0"/>
          <w:numId w:val="26"/>
        </w:numPr>
      </w:pPr>
      <w:r>
        <w:t>17 weekly training sessions beginning on or about May 6</w:t>
      </w:r>
    </w:p>
    <w:p w:rsidR="00FB5389" w:rsidRDefault="00FB5389" w:rsidP="0083004F">
      <w:pPr>
        <w:pStyle w:val="ListParagraph"/>
        <w:numPr>
          <w:ilvl w:val="0"/>
          <w:numId w:val="26"/>
        </w:numPr>
      </w:pPr>
      <w:r>
        <w:t>Coaching at TNR beginning July 5 and ending August 30</w:t>
      </w:r>
    </w:p>
    <w:p w:rsidR="00FB5389" w:rsidRDefault="00FB5389" w:rsidP="0083004F">
      <w:pPr>
        <w:pStyle w:val="ListParagraph"/>
        <w:numPr>
          <w:ilvl w:val="0"/>
          <w:numId w:val="26"/>
        </w:numPr>
      </w:pPr>
      <w:r>
        <w:t>Coaching at three May training camps</w:t>
      </w:r>
    </w:p>
    <w:p w:rsidR="00FB5389" w:rsidRDefault="00C77C43" w:rsidP="0083004F">
      <w:pPr>
        <w:pStyle w:val="ListParagraph"/>
        <w:numPr>
          <w:ilvl w:val="0"/>
          <w:numId w:val="26"/>
        </w:numPr>
      </w:pPr>
      <w:r>
        <w:t>Coaching at 6</w:t>
      </w:r>
      <w:r w:rsidR="00FB5389">
        <w:t xml:space="preserve"> regattas within Alberta</w:t>
      </w:r>
    </w:p>
    <w:p w:rsidR="00FB5389" w:rsidRDefault="00FB5389" w:rsidP="00EA238A">
      <w:r>
        <w:t>The program fee does NOT include:</w:t>
      </w:r>
    </w:p>
    <w:p w:rsidR="00FB5389" w:rsidRDefault="00FB5389" w:rsidP="0083004F">
      <w:pPr>
        <w:pStyle w:val="ListParagraph"/>
        <w:numPr>
          <w:ilvl w:val="0"/>
          <w:numId w:val="27"/>
        </w:numPr>
      </w:pPr>
      <w:r>
        <w:t>Regatta fees including registration and meals paid to the host club</w:t>
      </w:r>
    </w:p>
    <w:p w:rsidR="00FB5389" w:rsidRDefault="00FB5389" w:rsidP="0083004F">
      <w:pPr>
        <w:pStyle w:val="ListParagraph"/>
        <w:numPr>
          <w:ilvl w:val="0"/>
          <w:numId w:val="27"/>
        </w:numPr>
      </w:pPr>
      <w:r>
        <w:t>Boat transport</w:t>
      </w:r>
    </w:p>
    <w:p w:rsidR="00FB5389" w:rsidRDefault="00FB5389" w:rsidP="0083004F">
      <w:pPr>
        <w:pStyle w:val="ListParagraph"/>
        <w:numPr>
          <w:ilvl w:val="0"/>
          <w:numId w:val="27"/>
        </w:numPr>
      </w:pPr>
      <w:r>
        <w:t>Coaching at any regattas outside of the events listed above</w:t>
      </w:r>
    </w:p>
    <w:p w:rsidR="00FB5389" w:rsidRDefault="00FB5389" w:rsidP="0083004F">
      <w:pPr>
        <w:pStyle w:val="ListParagraph"/>
        <w:numPr>
          <w:ilvl w:val="0"/>
          <w:numId w:val="27"/>
        </w:numPr>
      </w:pPr>
      <w:r>
        <w:t>Athlete transportation to out of town events</w:t>
      </w:r>
    </w:p>
    <w:p w:rsidR="00FB5389" w:rsidRPr="00A807B0" w:rsidRDefault="00FB5389" w:rsidP="00A807B0">
      <w:pPr>
        <w:rPr>
          <w:b/>
        </w:rPr>
      </w:pPr>
      <w:r>
        <w:rPr>
          <w:b/>
        </w:rPr>
        <w:t xml:space="preserve">Other </w:t>
      </w:r>
      <w:r w:rsidRPr="00A807B0">
        <w:rPr>
          <w:b/>
        </w:rPr>
        <w:t>training and racing opportunitie</w:t>
      </w:r>
      <w:r>
        <w:rPr>
          <w:b/>
        </w:rPr>
        <w:t xml:space="preserve">s </w:t>
      </w:r>
      <w:r w:rsidRPr="00A807B0">
        <w:rPr>
          <w:b/>
        </w:rPr>
        <w:t>may be added to the schedule based on parent and participant interest.</w:t>
      </w:r>
      <w:r>
        <w:rPr>
          <w:b/>
        </w:rPr>
        <w:t xml:space="preserve"> Participation in these events would come with an additional cost.</w:t>
      </w:r>
    </w:p>
    <w:p w:rsidR="00FB5389" w:rsidRDefault="00FB5389" w:rsidP="00EA238A">
      <w:pPr>
        <w:rPr>
          <w:b/>
          <w:sz w:val="24"/>
          <w:szCs w:val="24"/>
        </w:rPr>
      </w:pPr>
    </w:p>
    <w:p w:rsidR="00FB5389" w:rsidRDefault="00FB5389" w:rsidP="00EA238A">
      <w:pPr>
        <w:rPr>
          <w:b/>
          <w:sz w:val="24"/>
          <w:szCs w:val="24"/>
        </w:rPr>
      </w:pPr>
      <w:r w:rsidRPr="00EA238A">
        <w:rPr>
          <w:b/>
          <w:sz w:val="24"/>
          <w:szCs w:val="24"/>
        </w:rPr>
        <w:lastRenderedPageBreak/>
        <w:t>SAILING GEAR</w:t>
      </w:r>
    </w:p>
    <w:p w:rsidR="00FB5389" w:rsidRPr="002135A6" w:rsidRDefault="00FB5389" w:rsidP="00EA238A">
      <w:r w:rsidRPr="002135A6">
        <w:t xml:space="preserve">Sailing in </w:t>
      </w:r>
      <w:smartTag w:uri="urn:schemas-microsoft-com:office:smarttags" w:element="place">
        <w:r w:rsidRPr="002135A6">
          <w:t>Alberta</w:t>
        </w:r>
      </w:smartTag>
      <w:r w:rsidRPr="002135A6">
        <w:t xml:space="preserve"> requires an athlete to be prepared to be on the water in a wide range of conditions.  Athletes must bring all of their sailing gear each day as conditions can change quickly.  Some basic gear that sailors should own:</w:t>
      </w:r>
    </w:p>
    <w:p w:rsidR="00FB5389" w:rsidRPr="002135A6" w:rsidRDefault="00FB5389" w:rsidP="00FA46B0">
      <w:pPr>
        <w:pStyle w:val="ListParagraph"/>
        <w:numPr>
          <w:ilvl w:val="0"/>
          <w:numId w:val="28"/>
        </w:numPr>
      </w:pPr>
      <w:r w:rsidRPr="002135A6">
        <w:t>Life Jacket</w:t>
      </w:r>
    </w:p>
    <w:p w:rsidR="00FB5389" w:rsidRPr="002135A6" w:rsidRDefault="00FB5389" w:rsidP="00FA46B0">
      <w:pPr>
        <w:pStyle w:val="ListParagraph"/>
        <w:numPr>
          <w:ilvl w:val="0"/>
          <w:numId w:val="28"/>
        </w:numPr>
      </w:pPr>
      <w:r w:rsidRPr="002135A6">
        <w:t>Wet Suit</w:t>
      </w:r>
      <w:r>
        <w:t xml:space="preserve"> (optional)</w:t>
      </w:r>
    </w:p>
    <w:p w:rsidR="00FB5389" w:rsidRPr="002135A6" w:rsidRDefault="00FB5389" w:rsidP="00FA46B0">
      <w:pPr>
        <w:pStyle w:val="ListParagraph"/>
        <w:numPr>
          <w:ilvl w:val="0"/>
          <w:numId w:val="28"/>
        </w:numPr>
      </w:pPr>
      <w:r w:rsidRPr="002135A6">
        <w:t>Closed toe sailing shoes</w:t>
      </w:r>
    </w:p>
    <w:p w:rsidR="00FB5389" w:rsidRPr="002135A6" w:rsidRDefault="00FB5389" w:rsidP="00FA46B0">
      <w:pPr>
        <w:pStyle w:val="ListParagraph"/>
        <w:numPr>
          <w:ilvl w:val="0"/>
          <w:numId w:val="28"/>
        </w:numPr>
      </w:pPr>
      <w:r w:rsidRPr="002135A6">
        <w:t>Water Proof Jacket/Wind Breaker/Splash Top</w:t>
      </w:r>
    </w:p>
    <w:p w:rsidR="00FB5389" w:rsidRPr="002135A6" w:rsidRDefault="00FB5389" w:rsidP="00FA46B0">
      <w:pPr>
        <w:pStyle w:val="ListParagraph"/>
        <w:numPr>
          <w:ilvl w:val="0"/>
          <w:numId w:val="28"/>
        </w:numPr>
      </w:pPr>
      <w:r w:rsidRPr="002135A6">
        <w:t>Water Proof Pants</w:t>
      </w:r>
    </w:p>
    <w:p w:rsidR="00FB5389" w:rsidRPr="002135A6" w:rsidRDefault="00FB5389" w:rsidP="00FA46B0">
      <w:pPr>
        <w:pStyle w:val="ListParagraph"/>
        <w:numPr>
          <w:ilvl w:val="0"/>
          <w:numId w:val="28"/>
        </w:numPr>
      </w:pPr>
      <w:r w:rsidRPr="002135A6">
        <w:t xml:space="preserve">Hat </w:t>
      </w:r>
    </w:p>
    <w:p w:rsidR="00FB5389" w:rsidRPr="002135A6" w:rsidRDefault="00FB5389" w:rsidP="00FA46B0">
      <w:pPr>
        <w:pStyle w:val="ListParagraph"/>
        <w:numPr>
          <w:ilvl w:val="0"/>
          <w:numId w:val="28"/>
        </w:numPr>
      </w:pPr>
      <w:r w:rsidRPr="002135A6">
        <w:t>Toque</w:t>
      </w:r>
    </w:p>
    <w:p w:rsidR="00FB5389" w:rsidRPr="002135A6" w:rsidRDefault="00FB5389" w:rsidP="00FA46B0">
      <w:pPr>
        <w:pStyle w:val="ListParagraph"/>
        <w:numPr>
          <w:ilvl w:val="0"/>
          <w:numId w:val="28"/>
        </w:numPr>
      </w:pPr>
      <w:r w:rsidRPr="002135A6">
        <w:t>Fleece Top</w:t>
      </w:r>
    </w:p>
    <w:p w:rsidR="00FB5389" w:rsidRPr="002135A6" w:rsidRDefault="00FB5389" w:rsidP="00FA46B0">
      <w:pPr>
        <w:pStyle w:val="ListParagraph"/>
        <w:numPr>
          <w:ilvl w:val="0"/>
          <w:numId w:val="28"/>
        </w:numPr>
      </w:pPr>
      <w:r w:rsidRPr="002135A6">
        <w:t>Dry Bag</w:t>
      </w:r>
    </w:p>
    <w:p w:rsidR="00FB5389" w:rsidRDefault="00FB5389" w:rsidP="00FA46B0">
      <w:pPr>
        <w:pStyle w:val="ListParagraph"/>
        <w:numPr>
          <w:ilvl w:val="0"/>
          <w:numId w:val="28"/>
        </w:numPr>
      </w:pPr>
      <w:r w:rsidRPr="002135A6">
        <w:t>Sunglasses with a strap</w:t>
      </w:r>
    </w:p>
    <w:p w:rsidR="00FB5389" w:rsidRPr="002135A6" w:rsidRDefault="00FB5389" w:rsidP="00FA46B0">
      <w:pPr>
        <w:pStyle w:val="ListParagraph"/>
        <w:numPr>
          <w:ilvl w:val="0"/>
          <w:numId w:val="28"/>
        </w:numPr>
      </w:pPr>
      <w:r>
        <w:t>Watch with a countdown timer</w:t>
      </w:r>
    </w:p>
    <w:p w:rsidR="00FB5389" w:rsidRPr="002135A6" w:rsidRDefault="00FB5389" w:rsidP="00FA46B0">
      <w:pPr>
        <w:pStyle w:val="ListParagraph"/>
        <w:numPr>
          <w:ilvl w:val="0"/>
          <w:numId w:val="28"/>
        </w:numPr>
      </w:pPr>
      <w:r w:rsidRPr="002135A6">
        <w:t>Sailing Gloves</w:t>
      </w:r>
    </w:p>
    <w:p w:rsidR="00FB5389" w:rsidRDefault="00FB5389" w:rsidP="00FA46B0">
      <w:pPr>
        <w:pStyle w:val="ListParagraph"/>
        <w:numPr>
          <w:ilvl w:val="0"/>
          <w:numId w:val="28"/>
        </w:numPr>
      </w:pPr>
      <w:r w:rsidRPr="002135A6">
        <w:t>UV protective rash guard</w:t>
      </w:r>
    </w:p>
    <w:p w:rsidR="00FB5389" w:rsidRPr="002135A6" w:rsidRDefault="00FB5389" w:rsidP="00FA46B0">
      <w:pPr>
        <w:pStyle w:val="ListParagraph"/>
        <w:numPr>
          <w:ilvl w:val="0"/>
          <w:numId w:val="28"/>
        </w:numPr>
      </w:pPr>
      <w:r>
        <w:t>A water bottle that can be clipped onto the boat (mandatory)</w:t>
      </w:r>
    </w:p>
    <w:p w:rsidR="00FB5389" w:rsidRPr="002135A6" w:rsidRDefault="00FB5389" w:rsidP="008823D8">
      <w:r w:rsidRPr="002135A6">
        <w:t>Preparation and layering is the best way to ensure that your child is comfortable on the water and able to fully enjoy their sailing experience.</w:t>
      </w:r>
    </w:p>
    <w:p w:rsidR="00FB5389" w:rsidRDefault="00FB5389" w:rsidP="008823D8">
      <w:r w:rsidRPr="002135A6">
        <w:t xml:space="preserve">**Please leave all valuables at home or bring a lock for the lockers.  CYC is not responsible for damaged or lost items. </w:t>
      </w:r>
    </w:p>
    <w:p w:rsidR="00FB5389" w:rsidRPr="00A807B0" w:rsidRDefault="00FB5389" w:rsidP="008823D8">
      <w:pPr>
        <w:rPr>
          <w:b/>
          <w:sz w:val="24"/>
          <w:szCs w:val="24"/>
        </w:rPr>
      </w:pPr>
      <w:r>
        <w:rPr>
          <w:b/>
          <w:sz w:val="24"/>
          <w:szCs w:val="24"/>
        </w:rPr>
        <w:t xml:space="preserve">IMPORTANT </w:t>
      </w:r>
      <w:r w:rsidRPr="00A807B0">
        <w:rPr>
          <w:b/>
          <w:sz w:val="24"/>
          <w:szCs w:val="24"/>
        </w:rPr>
        <w:t>CONTACT INFORMATION</w:t>
      </w:r>
    </w:p>
    <w:p w:rsidR="00FB5389" w:rsidRDefault="00FB5389" w:rsidP="005C48EE">
      <w:r>
        <w:t>Laurie Dunn –</w:t>
      </w:r>
      <w:r w:rsidR="00041493">
        <w:t xml:space="preserve"> Club</w:t>
      </w:r>
      <w:r>
        <w:t xml:space="preserve"> Manager/Youth Coordinator – </w:t>
      </w:r>
      <w:hyperlink r:id="rId8" w:history="1">
        <w:r w:rsidRPr="00D0696F">
          <w:rPr>
            <w:rStyle w:val="Hyperlink"/>
            <w:rFonts w:cs="Tahoma"/>
          </w:rPr>
          <w:t>manager@cyc.ab.ca</w:t>
        </w:r>
      </w:hyperlink>
    </w:p>
    <w:p w:rsidR="00FB5389" w:rsidRDefault="00FB5389" w:rsidP="005C48EE">
      <w:r>
        <w:t xml:space="preserve">Sherry Harris Brand – Director of Youth Sailing – </w:t>
      </w:r>
      <w:hyperlink r:id="rId9" w:history="1">
        <w:r w:rsidRPr="00B55E12">
          <w:rPr>
            <w:rStyle w:val="Hyperlink"/>
            <w:rFonts w:cs="Tahoma"/>
          </w:rPr>
          <w:t>sherryharris@shaw.ca</w:t>
        </w:r>
      </w:hyperlink>
    </w:p>
    <w:p w:rsidR="00FB5389" w:rsidRDefault="00FB5389" w:rsidP="005C48EE">
      <w:r>
        <w:t xml:space="preserve">Brianna Brand – Coach – </w:t>
      </w:r>
      <w:hyperlink r:id="rId10" w:history="1">
        <w:r w:rsidRPr="00B55E12">
          <w:rPr>
            <w:rStyle w:val="Hyperlink"/>
            <w:rFonts w:cs="Tahoma"/>
          </w:rPr>
          <w:t>briannaabrand@gmail.com</w:t>
        </w:r>
      </w:hyperlink>
    </w:p>
    <w:p w:rsidR="00FB5389" w:rsidRDefault="00FB5389" w:rsidP="005C48EE"/>
    <w:p w:rsidR="00FB5389" w:rsidRDefault="00FB5389" w:rsidP="005C48EE"/>
    <w:p w:rsidR="00FB5389" w:rsidRPr="005C48EE" w:rsidRDefault="00FB5389" w:rsidP="005C48EE"/>
    <w:sectPr w:rsidR="00FB5389" w:rsidRPr="005C48EE"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764" w:rsidRDefault="00863764">
      <w:pPr>
        <w:spacing w:after="0" w:line="240" w:lineRule="auto"/>
      </w:pPr>
      <w:r>
        <w:separator/>
      </w:r>
    </w:p>
  </w:endnote>
  <w:endnote w:type="continuationSeparator" w:id="0">
    <w:p w:rsidR="00863764" w:rsidRDefault="0086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89" w:rsidRDefault="00F06D21">
    <w:pPr>
      <w:pStyle w:val="Footer"/>
    </w:pPr>
    <w:r>
      <w:fldChar w:fldCharType="begin"/>
    </w:r>
    <w:r>
      <w:instrText xml:space="preserve"> PAGE   \* MERGEFORMAT </w:instrText>
    </w:r>
    <w:r>
      <w:fldChar w:fldCharType="separate"/>
    </w:r>
    <w:r w:rsidR="00647F5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764" w:rsidRDefault="00863764">
      <w:pPr>
        <w:spacing w:after="0" w:line="240" w:lineRule="auto"/>
      </w:pPr>
      <w:r>
        <w:separator/>
      </w:r>
    </w:p>
  </w:footnote>
  <w:footnote w:type="continuationSeparator" w:id="0">
    <w:p w:rsidR="00863764" w:rsidRDefault="00863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3DCE1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9AC902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3CE85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F47A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5E1C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58DF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22D2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65CCB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D1047"/>
    <w:multiLevelType w:val="hybridMultilevel"/>
    <w:tmpl w:val="3A7AC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8401FB2"/>
    <w:multiLevelType w:val="hybridMultilevel"/>
    <w:tmpl w:val="2C401FA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9E95B66"/>
    <w:multiLevelType w:val="hybridMultilevel"/>
    <w:tmpl w:val="BE044C44"/>
    <w:lvl w:ilvl="0" w:tplc="3762194E">
      <w:start w:val="2017"/>
      <w:numFmt w:val="bullet"/>
      <w:lvlText w:val="-"/>
      <w:lvlJc w:val="left"/>
      <w:pPr>
        <w:ind w:left="720" w:hanging="360"/>
      </w:pPr>
      <w:rPr>
        <w:rFonts w:ascii="Corbel" w:eastAsia="SimSun" w:hAnsi="Corbe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DF9086C"/>
    <w:multiLevelType w:val="hybridMultilevel"/>
    <w:tmpl w:val="7152D5E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ECF15D4"/>
    <w:multiLevelType w:val="hybridMultilevel"/>
    <w:tmpl w:val="17F092B0"/>
    <w:lvl w:ilvl="0" w:tplc="3762194E">
      <w:start w:val="2017"/>
      <w:numFmt w:val="bullet"/>
      <w:lvlText w:val="-"/>
      <w:lvlJc w:val="left"/>
      <w:pPr>
        <w:ind w:left="720" w:hanging="360"/>
      </w:pPr>
      <w:rPr>
        <w:rFonts w:ascii="Corbel" w:eastAsia="SimSun" w:hAnsi="Corbe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3E04F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6373BEF"/>
    <w:multiLevelType w:val="hybridMultilevel"/>
    <w:tmpl w:val="DDBE4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815F23"/>
    <w:multiLevelType w:val="hybridMultilevel"/>
    <w:tmpl w:val="14FC4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4C202B"/>
    <w:multiLevelType w:val="hybridMultilevel"/>
    <w:tmpl w:val="98687DD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F925F2"/>
    <w:multiLevelType w:val="hybridMultilevel"/>
    <w:tmpl w:val="FFD674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A107A0E"/>
    <w:multiLevelType w:val="hybridMultilevel"/>
    <w:tmpl w:val="025CD0BC"/>
    <w:lvl w:ilvl="0" w:tplc="3762194E">
      <w:start w:val="2017"/>
      <w:numFmt w:val="bullet"/>
      <w:lvlText w:val="-"/>
      <w:lvlJc w:val="left"/>
      <w:pPr>
        <w:ind w:left="720" w:hanging="360"/>
      </w:pPr>
      <w:rPr>
        <w:rFonts w:ascii="Corbel" w:eastAsia="SimSun" w:hAnsi="Corbe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C47681"/>
    <w:multiLevelType w:val="hybridMultilevel"/>
    <w:tmpl w:val="E8FCC330"/>
    <w:lvl w:ilvl="0" w:tplc="3762194E">
      <w:start w:val="2017"/>
      <w:numFmt w:val="bullet"/>
      <w:lvlText w:val="-"/>
      <w:lvlJc w:val="left"/>
      <w:pPr>
        <w:ind w:left="1080" w:hanging="360"/>
      </w:pPr>
      <w:rPr>
        <w:rFonts w:ascii="Corbel" w:eastAsia="SimSun" w:hAnsi="Corbe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48B32C0"/>
    <w:multiLevelType w:val="hybridMultilevel"/>
    <w:tmpl w:val="535A26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49B76E6"/>
    <w:multiLevelType w:val="hybridMultilevel"/>
    <w:tmpl w:val="1D409D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35D128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7642168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78F406F2"/>
    <w:multiLevelType w:val="hybridMultilevel"/>
    <w:tmpl w:val="33442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A2C3EB3"/>
    <w:multiLevelType w:val="multilevel"/>
    <w:tmpl w:val="84B46318"/>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8" w15:restartNumberingAfterBreak="0">
    <w:nsid w:val="7ACB054C"/>
    <w:multiLevelType w:val="hybridMultilevel"/>
    <w:tmpl w:val="CE08AA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3A1AB1"/>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23"/>
  </w:num>
  <w:num w:numId="2">
    <w:abstractNumId w:val="13"/>
  </w:num>
  <w:num w:numId="3">
    <w:abstractNumId w:val="22"/>
  </w:num>
  <w:num w:numId="4">
    <w:abstractNumId w:val="15"/>
  </w:num>
  <w:num w:numId="5">
    <w:abstractNumId w:val="25"/>
  </w:num>
  <w:num w:numId="6">
    <w:abstractNumId w:val="27"/>
  </w:num>
  <w:num w:numId="7">
    <w:abstractNumId w:val="24"/>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1"/>
  </w:num>
  <w:num w:numId="21">
    <w:abstractNumId w:val="19"/>
  </w:num>
  <w:num w:numId="22">
    <w:abstractNumId w:val="12"/>
  </w:num>
  <w:num w:numId="23">
    <w:abstractNumId w:val="16"/>
  </w:num>
  <w:num w:numId="24">
    <w:abstractNumId w:val="11"/>
  </w:num>
  <w:num w:numId="25">
    <w:abstractNumId w:val="20"/>
  </w:num>
  <w:num w:numId="26">
    <w:abstractNumId w:val="17"/>
  </w:num>
  <w:num w:numId="27">
    <w:abstractNumId w:val="10"/>
  </w:num>
  <w:num w:numId="28">
    <w:abstractNumId w:val="26"/>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ztDCxMDc3MjI3NTJW0lEKTi0uzszPAykwrQUAIshg5iwAAAA="/>
  </w:docVars>
  <w:rsids>
    <w:rsidRoot w:val="005A5509"/>
    <w:rsid w:val="00006AFE"/>
    <w:rsid w:val="00041493"/>
    <w:rsid w:val="00096A3A"/>
    <w:rsid w:val="000D24EB"/>
    <w:rsid w:val="00115BED"/>
    <w:rsid w:val="0016606C"/>
    <w:rsid w:val="00194DF6"/>
    <w:rsid w:val="001E35DF"/>
    <w:rsid w:val="001F005C"/>
    <w:rsid w:val="001F4604"/>
    <w:rsid w:val="002135A6"/>
    <w:rsid w:val="0027152A"/>
    <w:rsid w:val="00275119"/>
    <w:rsid w:val="002B2E6B"/>
    <w:rsid w:val="002C5800"/>
    <w:rsid w:val="002E51D3"/>
    <w:rsid w:val="002F591A"/>
    <w:rsid w:val="00444FDE"/>
    <w:rsid w:val="00483E2E"/>
    <w:rsid w:val="004E1AED"/>
    <w:rsid w:val="005910DA"/>
    <w:rsid w:val="005A5509"/>
    <w:rsid w:val="005C12A5"/>
    <w:rsid w:val="005C47A0"/>
    <w:rsid w:val="005C48EE"/>
    <w:rsid w:val="005C657C"/>
    <w:rsid w:val="005F2577"/>
    <w:rsid w:val="00647F59"/>
    <w:rsid w:val="006D183D"/>
    <w:rsid w:val="006D3794"/>
    <w:rsid w:val="007C4EA2"/>
    <w:rsid w:val="0083004F"/>
    <w:rsid w:val="00833057"/>
    <w:rsid w:val="00863764"/>
    <w:rsid w:val="008823D8"/>
    <w:rsid w:val="008E1610"/>
    <w:rsid w:val="0099080D"/>
    <w:rsid w:val="00A1310C"/>
    <w:rsid w:val="00A13B32"/>
    <w:rsid w:val="00A562AE"/>
    <w:rsid w:val="00A807B0"/>
    <w:rsid w:val="00A93204"/>
    <w:rsid w:val="00AB1531"/>
    <w:rsid w:val="00AC2C04"/>
    <w:rsid w:val="00AC754F"/>
    <w:rsid w:val="00B10410"/>
    <w:rsid w:val="00B55E12"/>
    <w:rsid w:val="00C6420F"/>
    <w:rsid w:val="00C77C43"/>
    <w:rsid w:val="00C819D3"/>
    <w:rsid w:val="00CA6197"/>
    <w:rsid w:val="00D0696F"/>
    <w:rsid w:val="00D460E3"/>
    <w:rsid w:val="00D47A97"/>
    <w:rsid w:val="00D548D7"/>
    <w:rsid w:val="00D77D92"/>
    <w:rsid w:val="00D902AA"/>
    <w:rsid w:val="00DA155F"/>
    <w:rsid w:val="00DD3C04"/>
    <w:rsid w:val="00DF0041"/>
    <w:rsid w:val="00EA238A"/>
    <w:rsid w:val="00EC3E58"/>
    <w:rsid w:val="00F06D21"/>
    <w:rsid w:val="00F85D93"/>
    <w:rsid w:val="00FA46B0"/>
    <w:rsid w:val="00FB53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021494E-787A-4192-A440-540F7852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SimSun" w:hAnsi="Corbel" w:cs="Tahoma"/>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pPr>
      <w:spacing w:before="120" w:after="200" w:line="264" w:lineRule="auto"/>
    </w:pPr>
    <w:rPr>
      <w:sz w:val="22"/>
      <w:szCs w:val="22"/>
      <w:lang w:val="en-US" w:eastAsia="ja-JP"/>
    </w:rPr>
  </w:style>
  <w:style w:type="paragraph" w:styleId="Heading1">
    <w:name w:val="heading 1"/>
    <w:basedOn w:val="Normal"/>
    <w:next w:val="Normal"/>
    <w:link w:val="Heading1Char"/>
    <w:uiPriority w:val="99"/>
    <w:qFormat/>
    <w:rsid w:val="00A1310C"/>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caps/>
      <w:color w:val="FFFFFF"/>
      <w:spacing w:val="15"/>
    </w:rPr>
  </w:style>
  <w:style w:type="paragraph" w:styleId="Heading2">
    <w:name w:val="heading 2"/>
    <w:basedOn w:val="Normal"/>
    <w:next w:val="Normal"/>
    <w:link w:val="Heading2Char"/>
    <w:uiPriority w:val="99"/>
    <w:qFormat/>
    <w:rsid w:val="00D47A97"/>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caps/>
      <w:spacing w:val="15"/>
    </w:rPr>
  </w:style>
  <w:style w:type="paragraph" w:styleId="Heading3">
    <w:name w:val="heading 3"/>
    <w:basedOn w:val="Normal"/>
    <w:next w:val="Normal"/>
    <w:link w:val="Heading3Char"/>
    <w:uiPriority w:val="99"/>
    <w:qFormat/>
    <w:rsid w:val="00D47A97"/>
    <w:pPr>
      <w:pBdr>
        <w:top w:val="single" w:sz="6" w:space="2" w:color="099BDD"/>
      </w:pBdr>
      <w:spacing w:before="300" w:after="0"/>
      <w:outlineLvl w:val="2"/>
    </w:pPr>
    <w:rPr>
      <w:caps/>
      <w:color w:val="044D6E"/>
      <w:spacing w:val="15"/>
    </w:rPr>
  </w:style>
  <w:style w:type="paragraph" w:styleId="Heading4">
    <w:name w:val="heading 4"/>
    <w:basedOn w:val="Normal"/>
    <w:next w:val="Normal"/>
    <w:link w:val="Heading4Char"/>
    <w:uiPriority w:val="99"/>
    <w:qFormat/>
    <w:rsid w:val="00D47A97"/>
    <w:pPr>
      <w:pBdr>
        <w:top w:val="dotted" w:sz="6" w:space="2" w:color="099BDD"/>
      </w:pBdr>
      <w:spacing w:before="200" w:after="0"/>
      <w:outlineLvl w:val="3"/>
    </w:pPr>
    <w:rPr>
      <w:caps/>
      <w:color w:val="0673A5"/>
      <w:spacing w:val="10"/>
    </w:rPr>
  </w:style>
  <w:style w:type="paragraph" w:styleId="Heading5">
    <w:name w:val="heading 5"/>
    <w:basedOn w:val="Normal"/>
    <w:next w:val="Normal"/>
    <w:link w:val="Heading5Char"/>
    <w:uiPriority w:val="99"/>
    <w:qFormat/>
    <w:rsid w:val="00D47A97"/>
    <w:pPr>
      <w:pBdr>
        <w:bottom w:val="single" w:sz="6" w:space="1" w:color="099BDD"/>
      </w:pBdr>
      <w:spacing w:before="200" w:after="0"/>
      <w:outlineLvl w:val="4"/>
    </w:pPr>
    <w:rPr>
      <w:caps/>
      <w:color w:val="0673A5"/>
      <w:spacing w:val="10"/>
    </w:rPr>
  </w:style>
  <w:style w:type="paragraph" w:styleId="Heading6">
    <w:name w:val="heading 6"/>
    <w:basedOn w:val="Normal"/>
    <w:next w:val="Normal"/>
    <w:link w:val="Heading6Char"/>
    <w:uiPriority w:val="99"/>
    <w:qFormat/>
    <w:rsid w:val="00D47A97"/>
    <w:pPr>
      <w:pBdr>
        <w:bottom w:val="dotted" w:sz="6" w:space="1" w:color="099BDD"/>
      </w:pBdr>
      <w:spacing w:before="200" w:after="0"/>
      <w:outlineLvl w:val="5"/>
    </w:pPr>
    <w:rPr>
      <w:caps/>
      <w:color w:val="0673A5"/>
      <w:spacing w:val="10"/>
    </w:rPr>
  </w:style>
  <w:style w:type="paragraph" w:styleId="Heading7">
    <w:name w:val="heading 7"/>
    <w:basedOn w:val="Normal"/>
    <w:next w:val="Normal"/>
    <w:link w:val="Heading7Char"/>
    <w:uiPriority w:val="99"/>
    <w:qFormat/>
    <w:rsid w:val="00D47A97"/>
    <w:pPr>
      <w:spacing w:before="200" w:after="0"/>
      <w:outlineLvl w:val="6"/>
    </w:pPr>
    <w:rPr>
      <w:caps/>
      <w:color w:val="0673A5"/>
      <w:spacing w:val="10"/>
    </w:rPr>
  </w:style>
  <w:style w:type="paragraph" w:styleId="Heading8">
    <w:name w:val="heading 8"/>
    <w:basedOn w:val="Normal"/>
    <w:next w:val="Normal"/>
    <w:link w:val="Heading8Char"/>
    <w:uiPriority w:val="99"/>
    <w:qFormat/>
    <w:rsid w:val="00D47A97"/>
    <w:pPr>
      <w:spacing w:before="200" w:after="0"/>
      <w:outlineLvl w:val="7"/>
    </w:pPr>
    <w:rPr>
      <w:caps/>
      <w:spacing w:val="10"/>
      <w:szCs w:val="18"/>
    </w:rPr>
  </w:style>
  <w:style w:type="paragraph" w:styleId="Heading9">
    <w:name w:val="heading 9"/>
    <w:basedOn w:val="Normal"/>
    <w:next w:val="Normal"/>
    <w:link w:val="Heading9Char"/>
    <w:uiPriority w:val="99"/>
    <w:qFormat/>
    <w:rsid w:val="00D47A97"/>
    <w:pPr>
      <w:spacing w:before="200" w:after="0"/>
      <w:outlineLvl w:val="8"/>
    </w:pPr>
    <w:rPr>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310C"/>
    <w:rPr>
      <w:rFonts w:ascii="Corbel" w:eastAsia="SimSun" w:hAnsi="Corbel" w:cs="Tahoma"/>
      <w:caps/>
      <w:color w:val="FFFFFF"/>
      <w:spacing w:val="15"/>
      <w:shd w:val="clear" w:color="auto" w:fill="0673A5"/>
    </w:rPr>
  </w:style>
  <w:style w:type="character" w:customStyle="1" w:styleId="Heading2Char">
    <w:name w:val="Heading 2 Char"/>
    <w:link w:val="Heading2"/>
    <w:uiPriority w:val="99"/>
    <w:locked/>
    <w:rsid w:val="005C47A0"/>
    <w:rPr>
      <w:rFonts w:ascii="Corbel" w:eastAsia="SimSun" w:hAnsi="Corbel" w:cs="Tahoma"/>
      <w:caps/>
      <w:spacing w:val="15"/>
      <w:shd w:val="clear" w:color="auto" w:fill="C9ECFC"/>
    </w:rPr>
  </w:style>
  <w:style w:type="character" w:customStyle="1" w:styleId="Heading3Char">
    <w:name w:val="Heading 3 Char"/>
    <w:link w:val="Heading3"/>
    <w:uiPriority w:val="99"/>
    <w:locked/>
    <w:rsid w:val="005C47A0"/>
    <w:rPr>
      <w:rFonts w:ascii="Corbel" w:eastAsia="SimSun" w:hAnsi="Corbel" w:cs="Tahoma"/>
      <w:caps/>
      <w:color w:val="044D6E"/>
      <w:spacing w:val="15"/>
    </w:rPr>
  </w:style>
  <w:style w:type="character" w:customStyle="1" w:styleId="Heading4Char">
    <w:name w:val="Heading 4 Char"/>
    <w:link w:val="Heading4"/>
    <w:uiPriority w:val="99"/>
    <w:locked/>
    <w:rsid w:val="005C47A0"/>
    <w:rPr>
      <w:rFonts w:ascii="Corbel" w:eastAsia="SimSun" w:hAnsi="Corbel" w:cs="Tahoma"/>
      <w:caps/>
      <w:color w:val="0673A5"/>
      <w:spacing w:val="10"/>
    </w:rPr>
  </w:style>
  <w:style w:type="character" w:customStyle="1" w:styleId="Heading5Char">
    <w:name w:val="Heading 5 Char"/>
    <w:link w:val="Heading5"/>
    <w:uiPriority w:val="99"/>
    <w:locked/>
    <w:rsid w:val="005C47A0"/>
    <w:rPr>
      <w:rFonts w:ascii="Corbel" w:eastAsia="SimSun" w:hAnsi="Corbel" w:cs="Tahoma"/>
      <w:caps/>
      <w:color w:val="0673A5"/>
      <w:spacing w:val="10"/>
    </w:rPr>
  </w:style>
  <w:style w:type="character" w:customStyle="1" w:styleId="Heading6Char">
    <w:name w:val="Heading 6 Char"/>
    <w:link w:val="Heading6"/>
    <w:uiPriority w:val="99"/>
    <w:locked/>
    <w:rsid w:val="005C47A0"/>
    <w:rPr>
      <w:rFonts w:ascii="Corbel" w:eastAsia="SimSun" w:hAnsi="Corbel" w:cs="Tahoma"/>
      <w:caps/>
      <w:color w:val="0673A5"/>
      <w:spacing w:val="10"/>
    </w:rPr>
  </w:style>
  <w:style w:type="character" w:customStyle="1" w:styleId="Heading7Char">
    <w:name w:val="Heading 7 Char"/>
    <w:link w:val="Heading7"/>
    <w:uiPriority w:val="99"/>
    <w:locked/>
    <w:rsid w:val="005C47A0"/>
    <w:rPr>
      <w:rFonts w:ascii="Corbel" w:eastAsia="SimSun" w:hAnsi="Corbel" w:cs="Tahoma"/>
      <w:caps/>
      <w:color w:val="0673A5"/>
      <w:spacing w:val="10"/>
    </w:rPr>
  </w:style>
  <w:style w:type="character" w:customStyle="1" w:styleId="Heading8Char">
    <w:name w:val="Heading 8 Char"/>
    <w:link w:val="Heading8"/>
    <w:uiPriority w:val="99"/>
    <w:semiHidden/>
    <w:locked/>
    <w:rsid w:val="00D47A97"/>
    <w:rPr>
      <w:rFonts w:ascii="Corbel" w:eastAsia="SimSun" w:hAnsi="Corbel" w:cs="Tahoma"/>
      <w:caps/>
      <w:spacing w:val="10"/>
      <w:sz w:val="18"/>
      <w:szCs w:val="18"/>
    </w:rPr>
  </w:style>
  <w:style w:type="character" w:customStyle="1" w:styleId="Heading9Char">
    <w:name w:val="Heading 9 Char"/>
    <w:link w:val="Heading9"/>
    <w:uiPriority w:val="99"/>
    <w:semiHidden/>
    <w:locked/>
    <w:rsid w:val="00D47A97"/>
    <w:rPr>
      <w:rFonts w:ascii="Corbel" w:eastAsia="SimSun" w:hAnsi="Corbel" w:cs="Tahoma"/>
      <w:i/>
      <w:iCs/>
      <w:caps/>
      <w:spacing w:val="10"/>
      <w:sz w:val="18"/>
      <w:szCs w:val="18"/>
    </w:rPr>
  </w:style>
  <w:style w:type="table" w:styleId="TableGrid">
    <w:name w:val="Table Grid"/>
    <w:basedOn w:val="TableNormal"/>
    <w:uiPriority w:val="99"/>
    <w:rsid w:val="005C47A0"/>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paragraph" w:styleId="Title">
    <w:name w:val="Title"/>
    <w:basedOn w:val="Normal"/>
    <w:link w:val="TitleChar"/>
    <w:uiPriority w:val="99"/>
    <w:qFormat/>
    <w:rsid w:val="00A1310C"/>
    <w:pPr>
      <w:spacing w:before="0" w:after="0"/>
    </w:pPr>
    <w:rPr>
      <w:caps/>
      <w:color w:val="0673A5"/>
      <w:spacing w:val="10"/>
      <w:sz w:val="52"/>
      <w:szCs w:val="52"/>
    </w:rPr>
  </w:style>
  <w:style w:type="character" w:customStyle="1" w:styleId="TitleChar">
    <w:name w:val="Title Char"/>
    <w:link w:val="Title"/>
    <w:uiPriority w:val="99"/>
    <w:locked/>
    <w:rsid w:val="00A1310C"/>
    <w:rPr>
      <w:rFonts w:ascii="Corbel" w:eastAsia="SimSun" w:hAnsi="Corbel" w:cs="Tahoma"/>
      <w:caps/>
      <w:color w:val="0673A5"/>
      <w:spacing w:val="10"/>
      <w:sz w:val="52"/>
      <w:szCs w:val="52"/>
    </w:rPr>
  </w:style>
  <w:style w:type="paragraph" w:styleId="Subtitle">
    <w:name w:val="Subtitle"/>
    <w:basedOn w:val="Normal"/>
    <w:next w:val="Normal"/>
    <w:link w:val="SubtitleChar"/>
    <w:uiPriority w:val="99"/>
    <w:qFormat/>
    <w:rsid w:val="004E1AED"/>
    <w:pPr>
      <w:numPr>
        <w:ilvl w:val="1"/>
      </w:numPr>
      <w:spacing w:after="160"/>
    </w:pPr>
    <w:rPr>
      <w:color w:val="404040"/>
    </w:rPr>
  </w:style>
  <w:style w:type="character" w:customStyle="1" w:styleId="SubtitleChar">
    <w:name w:val="Subtitle Char"/>
    <w:link w:val="Subtitle"/>
    <w:uiPriority w:val="99"/>
    <w:semiHidden/>
    <w:locked/>
    <w:rsid w:val="004E1AED"/>
    <w:rPr>
      <w:rFonts w:cs="Times New Roman"/>
      <w:color w:val="404040"/>
    </w:rPr>
  </w:style>
  <w:style w:type="character" w:styleId="IntenseEmphasis">
    <w:name w:val="Intense Emphasis"/>
    <w:uiPriority w:val="99"/>
    <w:qFormat/>
    <w:rsid w:val="004E1AED"/>
    <w:rPr>
      <w:rFonts w:cs="Times New Roman"/>
      <w:i/>
      <w:iCs/>
      <w:color w:val="806000"/>
    </w:rPr>
  </w:style>
  <w:style w:type="paragraph" w:styleId="IntenseQuote">
    <w:name w:val="Intense Quote"/>
    <w:basedOn w:val="Normal"/>
    <w:next w:val="Normal"/>
    <w:link w:val="IntenseQuoteChar"/>
    <w:uiPriority w:val="99"/>
    <w:qFormat/>
    <w:rsid w:val="004E1AED"/>
    <w:pPr>
      <w:pBdr>
        <w:top w:val="single" w:sz="4" w:space="10" w:color="806000"/>
        <w:bottom w:val="single" w:sz="4" w:space="10" w:color="806000"/>
      </w:pBdr>
      <w:spacing w:before="360" w:after="360"/>
      <w:ind w:left="864" w:right="864"/>
      <w:jc w:val="center"/>
    </w:pPr>
    <w:rPr>
      <w:i/>
      <w:iCs/>
      <w:color w:val="806000"/>
    </w:rPr>
  </w:style>
  <w:style w:type="character" w:customStyle="1" w:styleId="IntenseQuoteChar">
    <w:name w:val="Intense Quote Char"/>
    <w:link w:val="IntenseQuote"/>
    <w:uiPriority w:val="99"/>
    <w:semiHidden/>
    <w:locked/>
    <w:rsid w:val="004E1AED"/>
    <w:rPr>
      <w:rFonts w:cs="Times New Roman"/>
      <w:i/>
      <w:iCs/>
      <w:color w:val="806000"/>
    </w:rPr>
  </w:style>
  <w:style w:type="character" w:styleId="IntenseReference">
    <w:name w:val="Intense Reference"/>
    <w:uiPriority w:val="99"/>
    <w:qFormat/>
    <w:rsid w:val="004E1AED"/>
    <w:rPr>
      <w:rFonts w:cs="Times New Roman"/>
      <w:b/>
      <w:bCs/>
      <w:smallCaps/>
      <w:color w:val="806000"/>
      <w:spacing w:val="5"/>
    </w:rPr>
  </w:style>
  <w:style w:type="paragraph" w:styleId="Caption">
    <w:name w:val="caption"/>
    <w:basedOn w:val="Normal"/>
    <w:next w:val="Normal"/>
    <w:uiPriority w:val="99"/>
    <w:qFormat/>
    <w:rsid w:val="00D47A97"/>
    <w:rPr>
      <w:b/>
      <w:bCs/>
      <w:color w:val="0673A5"/>
      <w:szCs w:val="16"/>
    </w:rPr>
  </w:style>
  <w:style w:type="paragraph" w:styleId="TOCHeading">
    <w:name w:val="TOC Heading"/>
    <w:basedOn w:val="Heading1"/>
    <w:next w:val="Normal"/>
    <w:uiPriority w:val="99"/>
    <w:qFormat/>
    <w:rsid w:val="005C47A0"/>
    <w:pPr>
      <w:outlineLvl w:val="9"/>
    </w:pPr>
  </w:style>
  <w:style w:type="paragraph" w:styleId="BalloonText">
    <w:name w:val="Balloon Text"/>
    <w:basedOn w:val="Normal"/>
    <w:link w:val="BalloonTextChar"/>
    <w:uiPriority w:val="99"/>
    <w:semiHidden/>
    <w:rsid w:val="00D47A97"/>
    <w:pPr>
      <w:spacing w:before="0" w:after="0" w:line="240" w:lineRule="auto"/>
    </w:pPr>
    <w:rPr>
      <w:rFonts w:ascii="Segoe UI" w:hAnsi="Segoe UI" w:cs="Segoe UI"/>
      <w:szCs w:val="18"/>
    </w:rPr>
  </w:style>
  <w:style w:type="character" w:customStyle="1" w:styleId="BalloonTextChar">
    <w:name w:val="Balloon Text Char"/>
    <w:link w:val="BalloonText"/>
    <w:uiPriority w:val="99"/>
    <w:semiHidden/>
    <w:locked/>
    <w:rsid w:val="00D47A97"/>
    <w:rPr>
      <w:rFonts w:ascii="Segoe UI" w:hAnsi="Segoe UI" w:cs="Segoe UI"/>
      <w:sz w:val="18"/>
      <w:szCs w:val="18"/>
    </w:rPr>
  </w:style>
  <w:style w:type="paragraph" w:styleId="BodyText3">
    <w:name w:val="Body Text 3"/>
    <w:basedOn w:val="Normal"/>
    <w:link w:val="BodyText3Char"/>
    <w:uiPriority w:val="99"/>
    <w:semiHidden/>
    <w:rsid w:val="00D47A97"/>
    <w:pPr>
      <w:spacing w:after="120"/>
    </w:pPr>
    <w:rPr>
      <w:szCs w:val="16"/>
    </w:rPr>
  </w:style>
  <w:style w:type="character" w:customStyle="1" w:styleId="BodyText3Char">
    <w:name w:val="Body Text 3 Char"/>
    <w:link w:val="BodyText3"/>
    <w:uiPriority w:val="99"/>
    <w:semiHidden/>
    <w:locked/>
    <w:rsid w:val="00D47A97"/>
    <w:rPr>
      <w:rFonts w:cs="Times New Roman"/>
      <w:sz w:val="16"/>
      <w:szCs w:val="16"/>
    </w:rPr>
  </w:style>
  <w:style w:type="paragraph" w:styleId="BodyTextIndent3">
    <w:name w:val="Body Text Indent 3"/>
    <w:basedOn w:val="Normal"/>
    <w:link w:val="BodyTextIndent3Char"/>
    <w:uiPriority w:val="99"/>
    <w:semiHidden/>
    <w:rsid w:val="00D47A97"/>
    <w:pPr>
      <w:spacing w:after="120"/>
      <w:ind w:left="360"/>
    </w:pPr>
    <w:rPr>
      <w:szCs w:val="16"/>
    </w:rPr>
  </w:style>
  <w:style w:type="character" w:customStyle="1" w:styleId="BodyTextIndent3Char">
    <w:name w:val="Body Text Indent 3 Char"/>
    <w:link w:val="BodyTextIndent3"/>
    <w:uiPriority w:val="99"/>
    <w:semiHidden/>
    <w:locked/>
    <w:rsid w:val="00D47A97"/>
    <w:rPr>
      <w:rFonts w:cs="Times New Roman"/>
      <w:sz w:val="16"/>
      <w:szCs w:val="16"/>
    </w:rPr>
  </w:style>
  <w:style w:type="character" w:styleId="CommentReference">
    <w:name w:val="annotation reference"/>
    <w:uiPriority w:val="99"/>
    <w:semiHidden/>
    <w:rsid w:val="00D47A97"/>
    <w:rPr>
      <w:rFonts w:cs="Times New Roman"/>
      <w:sz w:val="16"/>
      <w:szCs w:val="16"/>
    </w:rPr>
  </w:style>
  <w:style w:type="paragraph" w:styleId="CommentText">
    <w:name w:val="annotation text"/>
    <w:basedOn w:val="Normal"/>
    <w:link w:val="CommentTextChar"/>
    <w:uiPriority w:val="99"/>
    <w:semiHidden/>
    <w:rsid w:val="00D47A97"/>
    <w:pPr>
      <w:spacing w:line="240" w:lineRule="auto"/>
    </w:pPr>
    <w:rPr>
      <w:szCs w:val="20"/>
    </w:rPr>
  </w:style>
  <w:style w:type="character" w:customStyle="1" w:styleId="CommentTextChar">
    <w:name w:val="Comment Text Char"/>
    <w:link w:val="CommentText"/>
    <w:uiPriority w:val="99"/>
    <w:semiHidden/>
    <w:locked/>
    <w:rsid w:val="00D47A97"/>
    <w:rPr>
      <w:rFonts w:cs="Times New Roman"/>
      <w:sz w:val="20"/>
      <w:szCs w:val="20"/>
    </w:rPr>
  </w:style>
  <w:style w:type="paragraph" w:styleId="CommentSubject">
    <w:name w:val="annotation subject"/>
    <w:basedOn w:val="CommentText"/>
    <w:next w:val="CommentText"/>
    <w:link w:val="CommentSubjectChar"/>
    <w:uiPriority w:val="99"/>
    <w:semiHidden/>
    <w:rsid w:val="00D47A97"/>
    <w:rPr>
      <w:b/>
      <w:bCs/>
    </w:rPr>
  </w:style>
  <w:style w:type="character" w:customStyle="1" w:styleId="CommentSubjectChar">
    <w:name w:val="Comment Subject Char"/>
    <w:link w:val="CommentSubject"/>
    <w:uiPriority w:val="99"/>
    <w:semiHidden/>
    <w:locked/>
    <w:rsid w:val="00D47A97"/>
    <w:rPr>
      <w:rFonts w:cs="Times New Roman"/>
      <w:b/>
      <w:bCs/>
      <w:sz w:val="20"/>
      <w:szCs w:val="20"/>
    </w:rPr>
  </w:style>
  <w:style w:type="paragraph" w:styleId="DocumentMap">
    <w:name w:val="Document Map"/>
    <w:basedOn w:val="Normal"/>
    <w:link w:val="DocumentMapChar"/>
    <w:uiPriority w:val="99"/>
    <w:semiHidden/>
    <w:rsid w:val="00D47A97"/>
    <w:pPr>
      <w:spacing w:before="0" w:after="0" w:line="240" w:lineRule="auto"/>
    </w:pPr>
    <w:rPr>
      <w:rFonts w:ascii="Segoe UI" w:hAnsi="Segoe UI" w:cs="Segoe UI"/>
      <w:szCs w:val="16"/>
    </w:rPr>
  </w:style>
  <w:style w:type="character" w:customStyle="1" w:styleId="DocumentMapChar">
    <w:name w:val="Document Map Char"/>
    <w:link w:val="DocumentMap"/>
    <w:uiPriority w:val="99"/>
    <w:semiHidden/>
    <w:locked/>
    <w:rsid w:val="00D47A97"/>
    <w:rPr>
      <w:rFonts w:ascii="Segoe UI" w:hAnsi="Segoe UI" w:cs="Segoe UI"/>
      <w:sz w:val="16"/>
      <w:szCs w:val="16"/>
    </w:rPr>
  </w:style>
  <w:style w:type="paragraph" w:styleId="EndnoteText">
    <w:name w:val="endnote text"/>
    <w:basedOn w:val="Normal"/>
    <w:link w:val="EndnoteTextChar"/>
    <w:uiPriority w:val="99"/>
    <w:semiHidden/>
    <w:rsid w:val="00D47A97"/>
    <w:pPr>
      <w:spacing w:before="0" w:after="0" w:line="240" w:lineRule="auto"/>
    </w:pPr>
    <w:rPr>
      <w:szCs w:val="20"/>
    </w:rPr>
  </w:style>
  <w:style w:type="character" w:customStyle="1" w:styleId="EndnoteTextChar">
    <w:name w:val="Endnote Text Char"/>
    <w:link w:val="EndnoteText"/>
    <w:uiPriority w:val="99"/>
    <w:semiHidden/>
    <w:locked/>
    <w:rsid w:val="00D47A97"/>
    <w:rPr>
      <w:rFonts w:cs="Times New Roman"/>
      <w:sz w:val="20"/>
      <w:szCs w:val="20"/>
    </w:rPr>
  </w:style>
  <w:style w:type="paragraph" w:styleId="EnvelopeReturn">
    <w:name w:val="envelope return"/>
    <w:basedOn w:val="Normal"/>
    <w:uiPriority w:val="99"/>
    <w:semiHidden/>
    <w:rsid w:val="00D47A97"/>
    <w:pPr>
      <w:spacing w:before="0" w:after="0" w:line="240" w:lineRule="auto"/>
    </w:pPr>
    <w:rPr>
      <w:szCs w:val="20"/>
    </w:rPr>
  </w:style>
  <w:style w:type="paragraph" w:styleId="FootnoteText">
    <w:name w:val="footnote text"/>
    <w:basedOn w:val="Normal"/>
    <w:link w:val="FootnoteTextChar"/>
    <w:uiPriority w:val="99"/>
    <w:semiHidden/>
    <w:rsid w:val="00D47A97"/>
    <w:pPr>
      <w:spacing w:before="0" w:after="0" w:line="240" w:lineRule="auto"/>
    </w:pPr>
    <w:rPr>
      <w:szCs w:val="20"/>
    </w:rPr>
  </w:style>
  <w:style w:type="character" w:customStyle="1" w:styleId="FootnoteTextChar">
    <w:name w:val="Footnote Text Char"/>
    <w:link w:val="FootnoteText"/>
    <w:uiPriority w:val="99"/>
    <w:semiHidden/>
    <w:locked/>
    <w:rsid w:val="00D47A97"/>
    <w:rPr>
      <w:rFonts w:cs="Times New Roman"/>
      <w:sz w:val="20"/>
      <w:szCs w:val="20"/>
    </w:rPr>
  </w:style>
  <w:style w:type="character" w:styleId="HTMLCode">
    <w:name w:val="HTML Code"/>
    <w:uiPriority w:val="99"/>
    <w:semiHidden/>
    <w:rsid w:val="00D47A97"/>
    <w:rPr>
      <w:rFonts w:ascii="Consolas" w:hAnsi="Consolas" w:cs="Times New Roman"/>
      <w:sz w:val="20"/>
      <w:szCs w:val="20"/>
    </w:rPr>
  </w:style>
  <w:style w:type="character" w:styleId="HTMLKeyboard">
    <w:name w:val="HTML Keyboard"/>
    <w:uiPriority w:val="99"/>
    <w:semiHidden/>
    <w:rsid w:val="00D47A97"/>
    <w:rPr>
      <w:rFonts w:ascii="Consolas" w:hAnsi="Consolas" w:cs="Times New Roman"/>
      <w:sz w:val="20"/>
      <w:szCs w:val="20"/>
    </w:rPr>
  </w:style>
  <w:style w:type="paragraph" w:styleId="HTMLPreformatted">
    <w:name w:val="HTML Preformatted"/>
    <w:basedOn w:val="Normal"/>
    <w:link w:val="HTMLPreformattedChar"/>
    <w:uiPriority w:val="99"/>
    <w:semiHidden/>
    <w:rsid w:val="00D47A97"/>
    <w:pPr>
      <w:spacing w:before="0" w:after="0" w:line="240" w:lineRule="auto"/>
    </w:pPr>
    <w:rPr>
      <w:rFonts w:ascii="Consolas" w:hAnsi="Consolas"/>
      <w:szCs w:val="20"/>
    </w:rPr>
  </w:style>
  <w:style w:type="character" w:customStyle="1" w:styleId="HTMLPreformattedChar">
    <w:name w:val="HTML Preformatted Char"/>
    <w:link w:val="HTMLPreformatted"/>
    <w:uiPriority w:val="99"/>
    <w:semiHidden/>
    <w:locked/>
    <w:rsid w:val="00D47A97"/>
    <w:rPr>
      <w:rFonts w:ascii="Consolas" w:hAnsi="Consolas" w:cs="Times New Roman"/>
      <w:sz w:val="20"/>
      <w:szCs w:val="20"/>
    </w:rPr>
  </w:style>
  <w:style w:type="character" w:styleId="HTMLTypewriter">
    <w:name w:val="HTML Typewriter"/>
    <w:uiPriority w:val="99"/>
    <w:semiHidden/>
    <w:rsid w:val="00D47A97"/>
    <w:rPr>
      <w:rFonts w:ascii="Consolas" w:hAnsi="Consolas" w:cs="Times New Roman"/>
      <w:sz w:val="20"/>
      <w:szCs w:val="20"/>
    </w:rPr>
  </w:style>
  <w:style w:type="paragraph" w:styleId="MacroText">
    <w:name w:val="macro"/>
    <w:link w:val="MacroTextChar"/>
    <w:uiPriority w:val="99"/>
    <w:semiHidden/>
    <w:rsid w:val="00D47A97"/>
    <w:pPr>
      <w:tabs>
        <w:tab w:val="left" w:pos="480"/>
        <w:tab w:val="left" w:pos="960"/>
        <w:tab w:val="left" w:pos="1440"/>
        <w:tab w:val="left" w:pos="1920"/>
        <w:tab w:val="left" w:pos="2400"/>
        <w:tab w:val="left" w:pos="2880"/>
        <w:tab w:val="left" w:pos="3360"/>
        <w:tab w:val="left" w:pos="3840"/>
        <w:tab w:val="left" w:pos="4320"/>
      </w:tabs>
      <w:spacing w:before="120" w:line="264" w:lineRule="auto"/>
    </w:pPr>
    <w:rPr>
      <w:rFonts w:ascii="Consolas" w:hAnsi="Consolas"/>
      <w:sz w:val="22"/>
      <w:lang w:val="en-US" w:eastAsia="ja-JP"/>
    </w:rPr>
  </w:style>
  <w:style w:type="character" w:customStyle="1" w:styleId="MacroTextChar">
    <w:name w:val="Macro Text Char"/>
    <w:link w:val="MacroText"/>
    <w:uiPriority w:val="99"/>
    <w:semiHidden/>
    <w:locked/>
    <w:rsid w:val="00D47A97"/>
    <w:rPr>
      <w:rFonts w:ascii="Consolas" w:hAnsi="Consolas" w:cs="Times New Roman"/>
      <w:sz w:val="22"/>
      <w:lang w:val="en-US" w:eastAsia="ja-JP" w:bidi="ar-SA"/>
    </w:rPr>
  </w:style>
  <w:style w:type="paragraph" w:styleId="PlainText">
    <w:name w:val="Plain Text"/>
    <w:basedOn w:val="Normal"/>
    <w:link w:val="PlainTextChar"/>
    <w:uiPriority w:val="99"/>
    <w:semiHidden/>
    <w:rsid w:val="00D47A97"/>
    <w:pPr>
      <w:spacing w:before="0" w:after="0" w:line="240" w:lineRule="auto"/>
    </w:pPr>
    <w:rPr>
      <w:rFonts w:ascii="Consolas" w:hAnsi="Consolas"/>
      <w:szCs w:val="21"/>
    </w:rPr>
  </w:style>
  <w:style w:type="character" w:customStyle="1" w:styleId="PlainTextChar">
    <w:name w:val="Plain Text Char"/>
    <w:link w:val="PlainText"/>
    <w:uiPriority w:val="99"/>
    <w:semiHidden/>
    <w:locked/>
    <w:rsid w:val="00D47A97"/>
    <w:rPr>
      <w:rFonts w:ascii="Consolas" w:hAnsi="Consolas" w:cs="Times New Roman"/>
      <w:sz w:val="21"/>
      <w:szCs w:val="21"/>
    </w:rPr>
  </w:style>
  <w:style w:type="paragraph" w:styleId="BlockText">
    <w:name w:val="Block Text"/>
    <w:basedOn w:val="Normal"/>
    <w:uiPriority w:val="99"/>
    <w:semiHidden/>
    <w:rsid w:val="00A1310C"/>
    <w:pPr>
      <w:pBdr>
        <w:top w:val="single" w:sz="2" w:space="10" w:color="806000" w:shadow="1"/>
        <w:left w:val="single" w:sz="2" w:space="10" w:color="806000" w:shadow="1"/>
        <w:bottom w:val="single" w:sz="2" w:space="10" w:color="806000" w:shadow="1"/>
        <w:right w:val="single" w:sz="2" w:space="10" w:color="806000" w:shadow="1"/>
      </w:pBdr>
      <w:ind w:left="1152" w:right="1152"/>
    </w:pPr>
    <w:rPr>
      <w:i/>
      <w:iCs/>
      <w:color w:val="806000"/>
    </w:rPr>
  </w:style>
  <w:style w:type="character" w:styleId="PlaceholderText">
    <w:name w:val="Placeholder Text"/>
    <w:uiPriority w:val="99"/>
    <w:semiHidden/>
    <w:rsid w:val="00A1310C"/>
    <w:rPr>
      <w:rFonts w:cs="Times New Roman"/>
      <w:color w:val="3C3C3C"/>
    </w:rPr>
  </w:style>
  <w:style w:type="paragraph" w:styleId="Header">
    <w:name w:val="header"/>
    <w:basedOn w:val="Normal"/>
    <w:link w:val="HeaderChar"/>
    <w:uiPriority w:val="99"/>
    <w:rsid w:val="004E1AED"/>
    <w:pPr>
      <w:spacing w:before="0" w:after="0" w:line="240" w:lineRule="auto"/>
    </w:pPr>
  </w:style>
  <w:style w:type="character" w:customStyle="1" w:styleId="HeaderChar">
    <w:name w:val="Header Char"/>
    <w:link w:val="Header"/>
    <w:uiPriority w:val="99"/>
    <w:locked/>
    <w:rsid w:val="004E1AED"/>
    <w:rPr>
      <w:rFonts w:cs="Times New Roman"/>
    </w:rPr>
  </w:style>
  <w:style w:type="paragraph" w:styleId="Footer">
    <w:name w:val="footer"/>
    <w:basedOn w:val="Normal"/>
    <w:link w:val="FooterChar"/>
    <w:uiPriority w:val="99"/>
    <w:rsid w:val="004E1AED"/>
    <w:pPr>
      <w:spacing w:before="0" w:after="0" w:line="240" w:lineRule="auto"/>
    </w:pPr>
  </w:style>
  <w:style w:type="character" w:customStyle="1" w:styleId="FooterChar">
    <w:name w:val="Footer Char"/>
    <w:link w:val="Footer"/>
    <w:uiPriority w:val="99"/>
    <w:locked/>
    <w:rsid w:val="004E1AED"/>
    <w:rPr>
      <w:rFonts w:cs="Times New Roman"/>
    </w:rPr>
  </w:style>
  <w:style w:type="paragraph" w:styleId="NormalWeb">
    <w:name w:val="Normal (Web)"/>
    <w:basedOn w:val="Normal"/>
    <w:uiPriority w:val="99"/>
    <w:semiHidden/>
    <w:rsid w:val="005A5509"/>
    <w:pPr>
      <w:spacing w:before="100" w:beforeAutospacing="1" w:after="100" w:afterAutospacing="1" w:line="240" w:lineRule="auto"/>
    </w:pPr>
    <w:rPr>
      <w:rFonts w:ascii="Times New Roman" w:hAnsi="Times New Roman" w:cs="Times New Roman"/>
      <w:sz w:val="24"/>
      <w:szCs w:val="24"/>
      <w:lang w:val="en-CA" w:eastAsia="en-CA"/>
    </w:rPr>
  </w:style>
  <w:style w:type="paragraph" w:styleId="ListParagraph">
    <w:name w:val="List Paragraph"/>
    <w:basedOn w:val="Normal"/>
    <w:uiPriority w:val="99"/>
    <w:qFormat/>
    <w:rsid w:val="005C48EE"/>
    <w:pPr>
      <w:ind w:left="720"/>
      <w:contextualSpacing/>
    </w:pPr>
  </w:style>
  <w:style w:type="character" w:styleId="Hyperlink">
    <w:name w:val="Hyperlink"/>
    <w:uiPriority w:val="99"/>
    <w:rsid w:val="00A807B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270718">
      <w:marLeft w:val="0"/>
      <w:marRight w:val="0"/>
      <w:marTop w:val="0"/>
      <w:marBottom w:val="0"/>
      <w:divBdr>
        <w:top w:val="none" w:sz="0" w:space="0" w:color="auto"/>
        <w:left w:val="none" w:sz="0" w:space="0" w:color="auto"/>
        <w:bottom w:val="none" w:sz="0" w:space="0" w:color="auto"/>
        <w:right w:val="none" w:sz="0" w:space="0" w:color="auto"/>
      </w:divBdr>
    </w:div>
    <w:div w:id="1642270719">
      <w:marLeft w:val="0"/>
      <w:marRight w:val="0"/>
      <w:marTop w:val="0"/>
      <w:marBottom w:val="0"/>
      <w:divBdr>
        <w:top w:val="none" w:sz="0" w:space="0" w:color="auto"/>
        <w:left w:val="none" w:sz="0" w:space="0" w:color="auto"/>
        <w:bottom w:val="none" w:sz="0" w:space="0" w:color="auto"/>
        <w:right w:val="none" w:sz="0" w:space="0" w:color="auto"/>
      </w:divBdr>
    </w:div>
    <w:div w:id="1642270720">
      <w:marLeft w:val="0"/>
      <w:marRight w:val="0"/>
      <w:marTop w:val="0"/>
      <w:marBottom w:val="0"/>
      <w:divBdr>
        <w:top w:val="none" w:sz="0" w:space="0" w:color="auto"/>
        <w:left w:val="none" w:sz="0" w:space="0" w:color="auto"/>
        <w:bottom w:val="none" w:sz="0" w:space="0" w:color="auto"/>
        <w:right w:val="none" w:sz="0" w:space="0" w:color="auto"/>
      </w:divBdr>
    </w:div>
    <w:div w:id="1642270721">
      <w:marLeft w:val="0"/>
      <w:marRight w:val="0"/>
      <w:marTop w:val="0"/>
      <w:marBottom w:val="0"/>
      <w:divBdr>
        <w:top w:val="none" w:sz="0" w:space="0" w:color="auto"/>
        <w:left w:val="none" w:sz="0" w:space="0" w:color="auto"/>
        <w:bottom w:val="none" w:sz="0" w:space="0" w:color="auto"/>
        <w:right w:val="none" w:sz="0" w:space="0" w:color="auto"/>
      </w:divBdr>
    </w:div>
    <w:div w:id="1642270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r@cyc.a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abamun.ca/visitors/accomod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riannaabrand@gmail.com" TargetMode="External"/><Relationship Id="rId4" Type="http://schemas.openxmlformats.org/officeDocument/2006/relationships/webSettings" Target="webSettings.xml"/><Relationship Id="rId9" Type="http://schemas.openxmlformats.org/officeDocument/2006/relationships/hyperlink" Target="mailto:sherryharris@shaw.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Roaming\Microsoft\Templates\Banded%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Banded design (blank)</Template>
  <TotalTime>0</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CYC OPTIMIST RACE TEAM</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 OPTIMIST RACE TEAM</dc:title>
  <dc:subject/>
  <dc:creator>Manager</dc:creator>
  <cp:keywords/>
  <dc:description/>
  <cp:lastModifiedBy>Club Manager</cp:lastModifiedBy>
  <cp:revision>2</cp:revision>
  <cp:lastPrinted>2018-01-18T02:32:00Z</cp:lastPrinted>
  <dcterms:created xsi:type="dcterms:W3CDTF">2018-01-18T04:42:00Z</dcterms:created>
  <dcterms:modified xsi:type="dcterms:W3CDTF">2018-01-18T04:42:00Z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AssetExpire">
    <vt:lpwstr>2029-01-01T01:00:00Z</vt:lpwstr>
  </property>
  <property fmtid="{D5CDD505-2E9C-101B-9397-08002B2CF9AE}" pid="10" name="CampaignTagsTaxHTField0">
    <vt:lpwstr/>
  </property>
  <property fmtid="{D5CDD505-2E9C-101B-9397-08002B2CF9AE}" pid="11" name="IntlLangReviewDate">
    <vt:lpwstr/>
  </property>
  <property fmtid="{D5CDD505-2E9C-101B-9397-08002B2CF9AE}" pid="12" name="TPFriendlyName">
    <vt:lpwstr/>
  </property>
  <property fmtid="{D5CDD505-2E9C-101B-9397-08002B2CF9AE}" pid="13" name="IntlLangReview">
    <vt:lpwstr>0</vt:lpwstr>
  </property>
  <property fmtid="{D5CDD505-2E9C-101B-9397-08002B2CF9AE}" pid="14" name="LocLastLocAttemptVersionLookup">
    <vt:lpwstr>864570</vt:lpwstr>
  </property>
  <property fmtid="{D5CDD505-2E9C-101B-9397-08002B2CF9AE}" pid="15" name="PolicheckWords">
    <vt:lpwstr/>
  </property>
  <property fmtid="{D5CDD505-2E9C-101B-9397-08002B2CF9AE}" pid="16" name="SubmitterId">
    <vt:lpwstr/>
  </property>
  <property fmtid="{D5CDD505-2E9C-101B-9397-08002B2CF9AE}" pid="17" name="AcquiredFrom">
    <vt:lpwstr>Internal MS</vt:lpwstr>
  </property>
  <property fmtid="{D5CDD505-2E9C-101B-9397-08002B2CF9AE}" pid="18" name="EditorialStatus">
    <vt:lpwstr>Complete</vt:lpwstr>
  </property>
  <property fmtid="{D5CDD505-2E9C-101B-9397-08002B2CF9AE}" pid="19" name="Markets">
    <vt:lpwstr/>
  </property>
  <property fmtid="{D5CDD505-2E9C-101B-9397-08002B2CF9AE}" pid="20" name="OriginAsset">
    <vt:lpwstr/>
  </property>
  <property fmtid="{D5CDD505-2E9C-101B-9397-08002B2CF9AE}" pid="21" name="AssetStart">
    <vt:lpwstr>2012-10-31T21:53:00Z</vt:lpwstr>
  </property>
  <property fmtid="{D5CDD505-2E9C-101B-9397-08002B2CF9AE}" pid="22" name="FriendlyTitle">
    <vt:lpwstr/>
  </property>
  <property fmtid="{D5CDD505-2E9C-101B-9397-08002B2CF9AE}" pid="23" name="MarketSpecific">
    <vt:lpwstr>0</vt:lpwstr>
  </property>
  <property fmtid="{D5CDD505-2E9C-101B-9397-08002B2CF9AE}" pid="24" name="TPNamespace">
    <vt:lpwstr/>
  </property>
  <property fmtid="{D5CDD505-2E9C-101B-9397-08002B2CF9AE}" pid="25" name="PublishStatusLookup">
    <vt:lpwstr>1655138;#</vt:lpwstr>
  </property>
  <property fmtid="{D5CDD505-2E9C-101B-9397-08002B2CF9AE}" pid="26" name="APAuthor">
    <vt:lpwstr>2799;#MIDDLEEAST\v-keerth</vt:lpwstr>
  </property>
  <property fmtid="{D5CDD505-2E9C-101B-9397-08002B2CF9AE}" pid="27" name="TPCommandLine">
    <vt:lpwstr/>
  </property>
  <property fmtid="{D5CDD505-2E9C-101B-9397-08002B2CF9AE}" pid="28" name="IntlLangReviewer">
    <vt:lpwstr/>
  </property>
  <property fmtid="{D5CDD505-2E9C-101B-9397-08002B2CF9AE}" pid="29" name="OpenTemplate">
    <vt:lpwstr>1</vt:lpwstr>
  </property>
  <property fmtid="{D5CDD505-2E9C-101B-9397-08002B2CF9AE}" pid="30" name="CSXSubmissionDate">
    <vt:lpwstr/>
  </property>
  <property fmtid="{D5CDD505-2E9C-101B-9397-08002B2CF9AE}" pid="31" name="TaxCatchAll">
    <vt:lpwstr/>
  </property>
  <property fmtid="{D5CDD505-2E9C-101B-9397-08002B2CF9AE}" pid="32" name="Manager">
    <vt:lpwstr/>
  </property>
  <property fmtid="{D5CDD505-2E9C-101B-9397-08002B2CF9AE}" pid="33" name="NumericId">
    <vt:lpwstr/>
  </property>
  <property fmtid="{D5CDD505-2E9C-101B-9397-08002B2CF9AE}" pid="34" name="ParentAssetId">
    <vt:lpwstr/>
  </property>
  <property fmtid="{D5CDD505-2E9C-101B-9397-08002B2CF9AE}" pid="35" name="OriginalSourceMarket">
    <vt:lpwstr/>
  </property>
  <property fmtid="{D5CDD505-2E9C-101B-9397-08002B2CF9AE}" pid="36" name="ApprovalStatus">
    <vt:lpwstr>InProgress</vt:lpwstr>
  </property>
  <property fmtid="{D5CDD505-2E9C-101B-9397-08002B2CF9AE}" pid="37" name="TPComponent">
    <vt:lpwstr/>
  </property>
  <property fmtid="{D5CDD505-2E9C-101B-9397-08002B2CF9AE}" pid="38" name="EditorialTags">
    <vt:lpwstr/>
  </property>
  <property fmtid="{D5CDD505-2E9C-101B-9397-08002B2CF9AE}" pid="39" name="TPExecutable">
    <vt:lpwstr/>
  </property>
  <property fmtid="{D5CDD505-2E9C-101B-9397-08002B2CF9AE}" pid="40" name="TPLaunchHelpLink">
    <vt:lpwstr/>
  </property>
  <property fmtid="{D5CDD505-2E9C-101B-9397-08002B2CF9AE}" pid="41" name="LocComments">
    <vt:lpwstr/>
  </property>
  <property fmtid="{D5CDD505-2E9C-101B-9397-08002B2CF9AE}" pid="42" name="LocRecommendedHandoff">
    <vt:lpwstr/>
  </property>
  <property fmtid="{D5CDD505-2E9C-101B-9397-08002B2CF9AE}" pid="43" name="SourceTitle">
    <vt:lpwstr/>
  </property>
  <property fmtid="{D5CDD505-2E9C-101B-9397-08002B2CF9AE}" pid="44" name="CSXUpdate">
    <vt:lpwstr>0</vt:lpwstr>
  </property>
  <property fmtid="{D5CDD505-2E9C-101B-9397-08002B2CF9AE}" pid="45" name="IntlLocPriority">
    <vt:lpwstr/>
  </property>
  <property fmtid="{D5CDD505-2E9C-101B-9397-08002B2CF9AE}" pid="46" name="UAProjectedTotalWords">
    <vt:lpwstr/>
  </property>
  <property fmtid="{D5CDD505-2E9C-101B-9397-08002B2CF9AE}" pid="47" name="AssetType">
    <vt:lpwstr>TP</vt:lpwstr>
  </property>
  <property fmtid="{D5CDD505-2E9C-101B-9397-08002B2CF9AE}" pid="48" name="MachineTranslated">
    <vt:lpwstr>0</vt:lpwstr>
  </property>
  <property fmtid="{D5CDD505-2E9C-101B-9397-08002B2CF9AE}" pid="49" name="OutputCachingOn">
    <vt:lpwstr>0</vt:lpwstr>
  </property>
  <property fmtid="{D5CDD505-2E9C-101B-9397-08002B2CF9AE}" pid="50" name="TemplateStatus">
    <vt:lpwstr>Complete</vt:lpwstr>
  </property>
  <property fmtid="{D5CDD505-2E9C-101B-9397-08002B2CF9AE}" pid="51" name="IsSearchable">
    <vt:lpwstr>1</vt:lpwstr>
  </property>
  <property fmtid="{D5CDD505-2E9C-101B-9397-08002B2CF9AE}" pid="52" name="ContentItem">
    <vt:lpwstr/>
  </property>
  <property fmtid="{D5CDD505-2E9C-101B-9397-08002B2CF9AE}" pid="53" name="HandoffToMSDN">
    <vt:lpwstr/>
  </property>
  <property fmtid="{D5CDD505-2E9C-101B-9397-08002B2CF9AE}" pid="54" name="ShowIn">
    <vt:lpwstr>Show everywhere</vt:lpwstr>
  </property>
  <property fmtid="{D5CDD505-2E9C-101B-9397-08002B2CF9AE}" pid="55" name="ThumbnailAssetId">
    <vt:lpwstr/>
  </property>
  <property fmtid="{D5CDD505-2E9C-101B-9397-08002B2CF9AE}" pid="56" name="UALocComments">
    <vt:lpwstr/>
  </property>
  <property fmtid="{D5CDD505-2E9C-101B-9397-08002B2CF9AE}" pid="57" name="UALocRecommendation">
    <vt:lpwstr>Localize</vt:lpwstr>
  </property>
  <property fmtid="{D5CDD505-2E9C-101B-9397-08002B2CF9AE}" pid="58" name="LastModifiedDateTime">
    <vt:lpwstr/>
  </property>
  <property fmtid="{D5CDD505-2E9C-101B-9397-08002B2CF9AE}" pid="59" name="LegacyData">
    <vt:lpwstr/>
  </property>
  <property fmtid="{D5CDD505-2E9C-101B-9397-08002B2CF9AE}" pid="60" name="LocManualTestRequired">
    <vt:lpwstr>0</vt:lpwstr>
  </property>
  <property fmtid="{D5CDD505-2E9C-101B-9397-08002B2CF9AE}" pid="61" name="LocMarketGroupTiers2">
    <vt:lpwstr/>
  </property>
  <property fmtid="{D5CDD505-2E9C-101B-9397-08002B2CF9AE}" pid="62" name="ClipArtFilename">
    <vt:lpwstr/>
  </property>
  <property fmtid="{D5CDD505-2E9C-101B-9397-08002B2CF9AE}" pid="63" name="TPApplication">
    <vt:lpwstr/>
  </property>
  <property fmtid="{D5CDD505-2E9C-101B-9397-08002B2CF9AE}" pid="64" name="CSXHash">
    <vt:lpwstr/>
  </property>
  <property fmtid="{D5CDD505-2E9C-101B-9397-08002B2CF9AE}" pid="65" name="DirectSourceMarket">
    <vt:lpwstr/>
  </property>
  <property fmtid="{D5CDD505-2E9C-101B-9397-08002B2CF9AE}" pid="66" name="PrimaryImageGen">
    <vt:lpwstr>1</vt:lpwstr>
  </property>
  <property fmtid="{D5CDD505-2E9C-101B-9397-08002B2CF9AE}" pid="67" name="PlannedPubDate">
    <vt:lpwstr/>
  </property>
  <property fmtid="{D5CDD505-2E9C-101B-9397-08002B2CF9AE}" pid="68" name="CSXSubmissionMarket">
    <vt:lpwstr/>
  </property>
  <property fmtid="{D5CDD505-2E9C-101B-9397-08002B2CF9AE}" pid="69" name="Downloads">
    <vt:lpwstr>0</vt:lpwstr>
  </property>
  <property fmtid="{D5CDD505-2E9C-101B-9397-08002B2CF9AE}" pid="70" name="ArtSampleDocs">
    <vt:lpwstr/>
  </property>
  <property fmtid="{D5CDD505-2E9C-101B-9397-08002B2CF9AE}" pid="71" name="TrustLevel">
    <vt:lpwstr>1 Microsoft Managed Content</vt:lpwstr>
  </property>
  <property fmtid="{D5CDD505-2E9C-101B-9397-08002B2CF9AE}" pid="72" name="BlockPublish">
    <vt:lpwstr>0</vt:lpwstr>
  </property>
  <property fmtid="{D5CDD505-2E9C-101B-9397-08002B2CF9AE}" pid="73" name="TPLaunchHelpLinkType">
    <vt:lpwstr>Template</vt:lpwstr>
  </property>
  <property fmtid="{D5CDD505-2E9C-101B-9397-08002B2CF9AE}" pid="74" name="LocalizationTagsTaxHTField0">
    <vt:lpwstr/>
  </property>
  <property fmtid="{D5CDD505-2E9C-101B-9397-08002B2CF9AE}" pid="75" name="BusinessGroup">
    <vt:lpwstr/>
  </property>
  <property fmtid="{D5CDD505-2E9C-101B-9397-08002B2CF9AE}" pid="76" name="Providers">
    <vt:lpwstr/>
  </property>
  <property fmtid="{D5CDD505-2E9C-101B-9397-08002B2CF9AE}" pid="77" name="TemplateTemplateType">
    <vt:lpwstr>Word Document Template</vt:lpwstr>
  </property>
  <property fmtid="{D5CDD505-2E9C-101B-9397-08002B2CF9AE}" pid="78" name="TimesCloned">
    <vt:lpwstr/>
  </property>
  <property fmtid="{D5CDD505-2E9C-101B-9397-08002B2CF9AE}" pid="79" name="TPAppVersion">
    <vt:lpwstr/>
  </property>
  <property fmtid="{D5CDD505-2E9C-101B-9397-08002B2CF9AE}" pid="80" name="VoteCount">
    <vt:lpwstr/>
  </property>
  <property fmtid="{D5CDD505-2E9C-101B-9397-08002B2CF9AE}" pid="81" name="AverageRating">
    <vt:lpwstr/>
  </property>
  <property fmtid="{D5CDD505-2E9C-101B-9397-08002B2CF9AE}" pid="82" name="FeatureTagsTaxHTField0">
    <vt:lpwstr/>
  </property>
  <property fmtid="{D5CDD505-2E9C-101B-9397-08002B2CF9AE}" pid="83" name="Provider">
    <vt:lpwstr/>
  </property>
  <property fmtid="{D5CDD505-2E9C-101B-9397-08002B2CF9AE}" pid="84" name="UACurrentWords">
    <vt:lpwstr/>
  </property>
  <property fmtid="{D5CDD505-2E9C-101B-9397-08002B2CF9AE}" pid="85" name="AssetId">
    <vt:lpwstr>TP103749966</vt:lpwstr>
  </property>
  <property fmtid="{D5CDD505-2E9C-101B-9397-08002B2CF9AE}" pid="86" name="TPClientViewer">
    <vt:lpwstr/>
  </property>
  <property fmtid="{D5CDD505-2E9C-101B-9397-08002B2CF9AE}" pid="87" name="DSATActionTaken">
    <vt:lpwstr/>
  </property>
  <property fmtid="{D5CDD505-2E9C-101B-9397-08002B2CF9AE}" pid="88" name="APEditor">
    <vt:lpwstr/>
  </property>
  <property fmtid="{D5CDD505-2E9C-101B-9397-08002B2CF9AE}" pid="89" name="TPInstallLocation">
    <vt:lpwstr/>
  </property>
  <property fmtid="{D5CDD505-2E9C-101B-9397-08002B2CF9AE}" pid="90" name="OOCacheId">
    <vt:lpwstr/>
  </property>
  <property fmtid="{D5CDD505-2E9C-101B-9397-08002B2CF9AE}" pid="91" name="IsDeleted">
    <vt:lpwstr>0</vt:lpwstr>
  </property>
  <property fmtid="{D5CDD505-2E9C-101B-9397-08002B2CF9AE}" pid="92" name="PublishTargets">
    <vt:lpwstr>OfficeOnlineVNext</vt:lpwstr>
  </property>
  <property fmtid="{D5CDD505-2E9C-101B-9397-08002B2CF9AE}" pid="93" name="ApprovalLog">
    <vt:lpwstr/>
  </property>
  <property fmtid="{D5CDD505-2E9C-101B-9397-08002B2CF9AE}" pid="94" name="BugNumber">
    <vt:lpwstr/>
  </property>
  <property fmtid="{D5CDD505-2E9C-101B-9397-08002B2CF9AE}" pid="95" name="CrawlForDependencies">
    <vt:lpwstr>0</vt:lpwstr>
  </property>
  <property fmtid="{D5CDD505-2E9C-101B-9397-08002B2CF9AE}" pid="96" name="InternalTagsTaxHTField0">
    <vt:lpwstr/>
  </property>
  <property fmtid="{D5CDD505-2E9C-101B-9397-08002B2CF9AE}" pid="97" name="LastHandOff">
    <vt:lpwstr/>
  </property>
  <property fmtid="{D5CDD505-2E9C-101B-9397-08002B2CF9AE}" pid="98" name="Milestone">
    <vt:lpwstr/>
  </property>
  <property fmtid="{D5CDD505-2E9C-101B-9397-08002B2CF9AE}" pid="99" name="OriginalRelease">
    <vt:lpwstr>15</vt:lpwstr>
  </property>
  <property fmtid="{D5CDD505-2E9C-101B-9397-08002B2CF9AE}" pid="100" name="RecommendationsModifier">
    <vt:lpwstr/>
  </property>
  <property fmtid="{D5CDD505-2E9C-101B-9397-08002B2CF9AE}" pid="101" name="ScenarioTagsTaxHTField0">
    <vt:lpwstr/>
  </property>
  <property fmtid="{D5CDD505-2E9C-101B-9397-08002B2CF9AE}" pid="102" name="UANotes">
    <vt:lpwstr/>
  </property>
</Properties>
</file>